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240CC" w14:textId="4C5F8BF0" w:rsidR="003B3DD7" w:rsidRPr="003B3DD7" w:rsidRDefault="003B3DD7" w:rsidP="003B3DD7">
      <w:pPr>
        <w:pStyle w:val="Subttulo"/>
        <w:spacing w:before="60" w:after="60" w:line="216" w:lineRule="auto"/>
        <w:ind w:left="-284" w:right="-285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32383745"/>
      <w:r w:rsidRPr="003B3DD7">
        <w:rPr>
          <w:rFonts w:asciiTheme="minorHAnsi" w:hAnsiTheme="minorHAnsi" w:cstheme="minorHAnsi"/>
          <w:sz w:val="28"/>
          <w:szCs w:val="28"/>
        </w:rPr>
        <w:t>CHAMADA PÚBLICA 03/2023</w:t>
      </w:r>
    </w:p>
    <w:p w14:paraId="211C8F54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pacing w:val="-6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>PROGRAMA DE BOLSAS DE INICIAÇÃO CIENTÍFICA E INICIAÇÃO</w:t>
      </w:r>
    </w:p>
    <w:p w14:paraId="5FB34C5A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 xml:space="preserve">EM DESENVOLVIMENTO TECNOLÓGICO E INOVAÇÃO - </w:t>
      </w:r>
      <w:r w:rsidRPr="003B3DD7">
        <w:rPr>
          <w:rFonts w:asciiTheme="minorHAnsi" w:hAnsiTheme="minorHAnsi" w:cstheme="minorHAnsi"/>
          <w:color w:val="0070C0"/>
          <w:sz w:val="28"/>
          <w:szCs w:val="28"/>
        </w:rPr>
        <w:t>PIBIC &amp; PIBIT</w:t>
      </w:r>
    </w:p>
    <w:p w14:paraId="7C84F36E" w14:textId="77777777" w:rsidR="00765C45" w:rsidRPr="003B3DD7" w:rsidRDefault="00765C45" w:rsidP="003B3DD7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</w:p>
    <w:p w14:paraId="137BC1E4" w14:textId="2F1E1C0F" w:rsidR="00765C45" w:rsidRPr="003B3DD7" w:rsidRDefault="006352E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ANEXO V</w:t>
      </w:r>
      <w:r w:rsidR="0057002C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–</w:t>
      </w:r>
      <w:r w:rsidR="00765C45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Plano de Trabalho e Declaração</w:t>
      </w:r>
      <w:r w:rsidR="00E17D23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</w:t>
      </w:r>
      <w:r w:rsidR="00765C45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do Bolsista</w:t>
      </w:r>
    </w:p>
    <w:p w14:paraId="0DCA1648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1CC58274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765C45" w:rsidRPr="003B3DD7" w14:paraId="5945B837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02A5BC1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40EDD1E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031A0920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2B8FA88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D702A77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568BA90B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18DCC7B3" w14:textId="77777777" w:rsidR="00765C45" w:rsidRPr="003B3DD7" w:rsidRDefault="00765C4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8E5E4E9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46E0E223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3C503C12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765C45" w:rsidRPr="003B3DD7" w14:paraId="18FF9C7C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D1D52D5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765C45" w:rsidRPr="003B3DD7" w14:paraId="54AF8E7D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122F221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765C45" w:rsidRPr="003B3DD7" w14:paraId="33CCABBB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DFA3B95" w14:textId="77777777" w:rsidR="00765C45" w:rsidRPr="003B3DD7" w:rsidRDefault="00765C45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(</w:t>
            </w:r>
            <w:proofErr w:type="spellStart"/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adicionarmais</w:t>
            </w:r>
            <w:proofErr w:type="spellEnd"/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 xml:space="preserve"> linhas se necessário)</w:t>
            </w:r>
          </w:p>
        </w:tc>
      </w:tr>
    </w:tbl>
    <w:p w14:paraId="4DE4EE4A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6296600D" w14:textId="77777777" w:rsidR="00765C45" w:rsidRPr="003B3DD7" w:rsidRDefault="00765C4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3. Declaração</w:t>
      </w:r>
    </w:p>
    <w:p w14:paraId="3DEFC464" w14:textId="77777777" w:rsidR="007A708F" w:rsidRPr="003B3DD7" w:rsidRDefault="00765C45" w:rsidP="007A708F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>Declaramos para os devidos fins que o estudante_______________________________</w:t>
      </w:r>
      <w:r w:rsidR="00501252" w:rsidRPr="003B3DD7">
        <w:rPr>
          <w:rFonts w:asciiTheme="minorHAnsi" w:eastAsia="Times New Roman" w:hAnsiTheme="minorHAnsi" w:cstheme="minorHAnsi"/>
          <w:i/>
          <w:spacing w:val="0"/>
          <w:kern w:val="0"/>
        </w:rPr>
        <w:t>__________________, selecionado</w:t>
      </w: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por esta instituição para participar como bolsista do </w:t>
      </w:r>
      <w:r w:rsidRPr="003B3DD7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DE BOLSAS DE INICIAÇÃO CIENTÍFICA E INICIAÇÃO EM DESENVOLVIMENTO TECNOLÓGICO E INOVAÇÃO</w:t>
      </w: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, </w:t>
      </w:r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não acumulará bolsa de qualquer outra natureza (com exceção dos alunos aprovados nos </w:t>
      </w:r>
      <w:proofErr w:type="spellStart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PIs</w:t>
      </w:r>
      <w:proofErr w:type="spellEnd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Mitacs</w:t>
      </w:r>
      <w:proofErr w:type="spellEnd"/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) ou manterá vínculo empregatício enquanto permanecer bolsista desta Chamada Pública.</w:t>
      </w:r>
    </w:p>
    <w:p w14:paraId="324DF8DC" w14:textId="77777777" w:rsidR="00765C45" w:rsidRPr="003B3DD7" w:rsidRDefault="00765C45" w:rsidP="00765C45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>II,c</w:t>
      </w:r>
      <w:proofErr w:type="spellEnd"/>
      <w:proofErr w:type="gramEnd"/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da Lei 13.709/18.</w:t>
      </w:r>
      <w:r w:rsidRPr="003B3DD7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7450E32A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765C45" w:rsidRPr="003B3DD7" w14:paraId="3539A7C0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5E27BAE4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Os abaixo-assinados declaram que o presente documento foi estabelecido de comum acordo, assumindo as tarefas e responsabilidades que lhes caberão durante o período de realização </w:t>
            </w:r>
            <w:proofErr w:type="gramStart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do mesmo</w:t>
            </w:r>
            <w:proofErr w:type="gramEnd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.</w:t>
            </w:r>
          </w:p>
        </w:tc>
      </w:tr>
      <w:tr w:rsidR="00765C45" w:rsidRPr="003B3DD7" w14:paraId="1B936736" w14:textId="77777777" w:rsidTr="00FA5A62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7FE5524E" w14:textId="77777777" w:rsidR="00765C45" w:rsidRPr="003B3DD7" w:rsidRDefault="00765C45" w:rsidP="00FA5A62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Local e data:</w:t>
            </w:r>
          </w:p>
        </w:tc>
      </w:tr>
      <w:tr w:rsidR="00765C45" w:rsidRPr="003B3DD7" w14:paraId="557C2DD4" w14:textId="77777777" w:rsidTr="00FA5A62">
        <w:trPr>
          <w:trHeight w:val="391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0EB3340" w14:textId="77777777" w:rsidR="00765C45" w:rsidRDefault="00765C45" w:rsidP="00FA5A62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39F429C8" w14:textId="77777777" w:rsidR="007E15F2" w:rsidRPr="003B3DD7" w:rsidRDefault="007E15F2" w:rsidP="00FA5A62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5A19CD4E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AE605E0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4CBE39BE" w14:textId="77777777" w:rsidTr="00765C45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17F6F47C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780E040C" w14:textId="42EAFD1A" w:rsidR="00765C45" w:rsidRPr="003B3DD7" w:rsidRDefault="007E15F2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 </w:t>
            </w:r>
            <w:r w:rsidR="00765C45"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765C45" w:rsidRPr="003B3DD7" w14:paraId="5547E9E3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3812BBB5" w14:textId="77777777" w:rsidR="00765C45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5934A21B" w14:textId="77777777" w:rsidR="007E15F2" w:rsidRDefault="007E15F2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38BA11C1" w14:textId="77777777" w:rsidR="007E15F2" w:rsidRPr="003B3DD7" w:rsidRDefault="007E15F2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527465AE" w14:textId="77777777" w:rsidTr="00765C45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42E47BF6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Pró-Reitoria</w:t>
            </w:r>
            <w:proofErr w:type="spellEnd"/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 de Pesquisa e Pós-Graduação</w:t>
            </w: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  <w:bookmarkEnd w:id="0"/>
    </w:tbl>
    <w:p w14:paraId="644B3F19" w14:textId="77777777" w:rsidR="00765C45" w:rsidRPr="003B3DD7" w:rsidRDefault="00765C45" w:rsidP="00D01719">
      <w:pPr>
        <w:spacing w:before="60" w:after="60" w:line="216" w:lineRule="auto"/>
        <w:jc w:val="center"/>
        <w:rPr>
          <w:rFonts w:asciiTheme="minorHAnsi" w:hAnsiTheme="minorHAnsi" w:cstheme="minorHAnsi"/>
          <w:b/>
          <w:bCs/>
        </w:rPr>
      </w:pPr>
    </w:p>
    <w:sectPr w:rsidR="00765C45" w:rsidRPr="003B3DD7" w:rsidSect="00E93357">
      <w:headerReference w:type="default" r:id="rId8"/>
      <w:footerReference w:type="default" r:id="rId9"/>
      <w:pgSz w:w="11906" w:h="16838"/>
      <w:pgMar w:top="1701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780A" w14:textId="77777777" w:rsidR="00FE1A12" w:rsidRDefault="00FE1A1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35C3CD5C" w14:textId="77777777" w:rsidR="00FE1A12" w:rsidRDefault="00FE1A1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AF57" w14:textId="77777777" w:rsidR="00350FA1" w:rsidRPr="00C32B40" w:rsidRDefault="00350FA1" w:rsidP="00482E50">
    <w:pPr>
      <w:pStyle w:val="Legenda"/>
      <w:rPr>
        <w:rFonts w:cs="Calibri"/>
        <w:b/>
        <w:bCs/>
        <w:i/>
        <w:iCs/>
        <w:color w:val="4472C4"/>
        <w:sz w:val="20"/>
        <w:szCs w:val="20"/>
      </w:rPr>
    </w:pPr>
    <w:r w:rsidRPr="00C32B40">
      <w:rPr>
        <w:rFonts w:cs="Calibri"/>
        <w:b/>
        <w:bCs/>
        <w:i/>
        <w:iCs/>
        <w:color w:val="4472C4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79BB" w14:textId="77777777" w:rsidR="00FE1A12" w:rsidRDefault="00FE1A1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7B94EA52" w14:textId="77777777" w:rsidR="00FE1A12" w:rsidRDefault="00FE1A1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74E34534" w14:textId="77777777" w:rsidR="00350FA1" w:rsidRPr="005D37F4" w:rsidRDefault="00350FA1" w:rsidP="00765C45">
      <w:pPr>
        <w:pStyle w:val="NormalWeb"/>
        <w:spacing w:before="0" w:after="0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“Art. 7º O tratamento de dados pessoais somente poderá ser realizado nas seguintes hipóteses:</w:t>
      </w:r>
    </w:p>
    <w:p w14:paraId="4DE2D5A6" w14:textId="77777777" w:rsidR="00350FA1" w:rsidRPr="005D37F4" w:rsidRDefault="00350FA1" w:rsidP="00765C45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”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;</w:t>
      </w:r>
    </w:p>
    <w:p w14:paraId="122B2197" w14:textId="77777777" w:rsidR="00350FA1" w:rsidRDefault="00350FA1" w:rsidP="00362FA3">
      <w:pPr>
        <w:widowControl/>
        <w:tabs>
          <w:tab w:val="clear" w:pos="709"/>
        </w:tabs>
        <w:suppressAutoHyphens w:val="0"/>
        <w:spacing w:before="0" w:after="0" w:line="240" w:lineRule="auto"/>
        <w:jc w:val="left"/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br/>
        <w:t>II – sem fornecimento de consentimento do titular, nas hipóteses em que for indispensável para:c) realização de estudos por órgão de pesquisa, garantida, sempre que possível, a anonimização dos dados pessoais sensíveis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4F14" w14:textId="057A8956" w:rsidR="00350FA1" w:rsidRDefault="00E17D23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6E5671" wp14:editId="3702E79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3065006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1F9C085" w14:textId="77777777" w:rsidR="00350FA1" w:rsidRDefault="00000000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0FA1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A6E5671" id="Retângulo 1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71F9C085" w14:textId="77777777" w:rsidR="00350FA1" w:rsidRDefault="00000000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0FA1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50FA1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05F70F96" wp14:editId="721D9B7F">
          <wp:extent cx="1510665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7FB1"/>
    <w:multiLevelType w:val="multilevel"/>
    <w:tmpl w:val="12BCF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8733A"/>
    <w:multiLevelType w:val="hybridMultilevel"/>
    <w:tmpl w:val="A35EC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B3D40"/>
    <w:multiLevelType w:val="hybridMultilevel"/>
    <w:tmpl w:val="FFB8B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713BF6"/>
    <w:multiLevelType w:val="hybridMultilevel"/>
    <w:tmpl w:val="64E4F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727"/>
    <w:multiLevelType w:val="hybridMultilevel"/>
    <w:tmpl w:val="642C63E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035" w:hanging="360"/>
      </w:pPr>
    </w:lvl>
    <w:lvl w:ilvl="1" w:tplc="76145294">
      <w:start w:val="1"/>
      <w:numFmt w:val="lowerLetter"/>
      <w:lvlText w:val="%2)"/>
      <w:lvlJc w:val="left"/>
      <w:pPr>
        <w:ind w:left="1755" w:hanging="360"/>
      </w:pPr>
    </w:lvl>
    <w:lvl w:ilvl="2" w:tplc="0416001B">
      <w:start w:val="1"/>
      <w:numFmt w:val="lowerRoman"/>
      <w:lvlText w:val="%3."/>
      <w:lvlJc w:val="right"/>
      <w:pPr>
        <w:ind w:left="2475" w:hanging="180"/>
      </w:pPr>
    </w:lvl>
    <w:lvl w:ilvl="3" w:tplc="0416000F">
      <w:start w:val="1"/>
      <w:numFmt w:val="decimal"/>
      <w:lvlText w:val="%4."/>
      <w:lvlJc w:val="left"/>
      <w:pPr>
        <w:ind w:left="3195" w:hanging="360"/>
      </w:pPr>
    </w:lvl>
    <w:lvl w:ilvl="4" w:tplc="04160019">
      <w:start w:val="1"/>
      <w:numFmt w:val="lowerLetter"/>
      <w:lvlText w:val="%5."/>
      <w:lvlJc w:val="left"/>
      <w:pPr>
        <w:ind w:left="3915" w:hanging="360"/>
      </w:pPr>
    </w:lvl>
    <w:lvl w:ilvl="5" w:tplc="0416001B">
      <w:start w:val="1"/>
      <w:numFmt w:val="lowerRoman"/>
      <w:lvlText w:val="%6."/>
      <w:lvlJc w:val="right"/>
      <w:pPr>
        <w:ind w:left="4635" w:hanging="180"/>
      </w:pPr>
    </w:lvl>
    <w:lvl w:ilvl="6" w:tplc="0416000F">
      <w:start w:val="1"/>
      <w:numFmt w:val="decimal"/>
      <w:lvlText w:val="%7."/>
      <w:lvlJc w:val="left"/>
      <w:pPr>
        <w:ind w:left="5355" w:hanging="360"/>
      </w:pPr>
    </w:lvl>
    <w:lvl w:ilvl="7" w:tplc="04160019">
      <w:start w:val="1"/>
      <w:numFmt w:val="lowerLetter"/>
      <w:lvlText w:val="%8."/>
      <w:lvlJc w:val="left"/>
      <w:pPr>
        <w:ind w:left="6075" w:hanging="360"/>
      </w:pPr>
    </w:lvl>
    <w:lvl w:ilvl="8" w:tplc="0416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9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0" w15:restartNumberingAfterBreak="0">
    <w:nsid w:val="612D405E"/>
    <w:multiLevelType w:val="hybridMultilevel"/>
    <w:tmpl w:val="2E108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34A20"/>
    <w:multiLevelType w:val="multilevel"/>
    <w:tmpl w:val="00D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09761F"/>
    <w:multiLevelType w:val="hybridMultilevel"/>
    <w:tmpl w:val="BC72E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40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7003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94716">
    <w:abstractNumId w:val="35"/>
  </w:num>
  <w:num w:numId="3" w16cid:durableId="667440078">
    <w:abstractNumId w:val="30"/>
  </w:num>
  <w:num w:numId="4" w16cid:durableId="357396617">
    <w:abstractNumId w:val="20"/>
  </w:num>
  <w:num w:numId="5" w16cid:durableId="1156846399">
    <w:abstractNumId w:val="25"/>
  </w:num>
  <w:num w:numId="6" w16cid:durableId="950281484">
    <w:abstractNumId w:val="13"/>
  </w:num>
  <w:num w:numId="7" w16cid:durableId="1788351487">
    <w:abstractNumId w:val="11"/>
  </w:num>
  <w:num w:numId="8" w16cid:durableId="408499079">
    <w:abstractNumId w:val="18"/>
  </w:num>
  <w:num w:numId="9" w16cid:durableId="1996571896">
    <w:abstractNumId w:val="37"/>
  </w:num>
  <w:num w:numId="10" w16cid:durableId="656500226">
    <w:abstractNumId w:val="33"/>
  </w:num>
  <w:num w:numId="11" w16cid:durableId="883759524">
    <w:abstractNumId w:val="6"/>
  </w:num>
  <w:num w:numId="12" w16cid:durableId="1799566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6114172">
    <w:abstractNumId w:val="40"/>
  </w:num>
  <w:num w:numId="14" w16cid:durableId="712660268">
    <w:abstractNumId w:val="19"/>
  </w:num>
  <w:num w:numId="15" w16cid:durableId="66735086">
    <w:abstractNumId w:val="24"/>
  </w:num>
  <w:num w:numId="16" w16cid:durableId="515118705">
    <w:abstractNumId w:val="38"/>
  </w:num>
  <w:num w:numId="17" w16cid:durableId="922572189">
    <w:abstractNumId w:val="39"/>
  </w:num>
  <w:num w:numId="18" w16cid:durableId="768549960">
    <w:abstractNumId w:val="15"/>
  </w:num>
  <w:num w:numId="19" w16cid:durableId="449054030">
    <w:abstractNumId w:val="14"/>
  </w:num>
  <w:num w:numId="20" w16cid:durableId="1588032260">
    <w:abstractNumId w:val="28"/>
  </w:num>
  <w:num w:numId="21" w16cid:durableId="663171684">
    <w:abstractNumId w:val="8"/>
  </w:num>
  <w:num w:numId="22" w16cid:durableId="380903156">
    <w:abstractNumId w:val="10"/>
  </w:num>
  <w:num w:numId="23" w16cid:durableId="128979657">
    <w:abstractNumId w:val="36"/>
  </w:num>
  <w:num w:numId="24" w16cid:durableId="60099627">
    <w:abstractNumId w:val="29"/>
  </w:num>
  <w:num w:numId="25" w16cid:durableId="1796349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5246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188740">
    <w:abstractNumId w:val="7"/>
  </w:num>
  <w:num w:numId="28" w16cid:durableId="1306665534">
    <w:abstractNumId w:val="23"/>
  </w:num>
  <w:num w:numId="29" w16cid:durableId="1579485345">
    <w:abstractNumId w:val="12"/>
  </w:num>
  <w:num w:numId="30" w16cid:durableId="1975140964">
    <w:abstractNumId w:val="9"/>
  </w:num>
  <w:num w:numId="31" w16cid:durableId="1162768910">
    <w:abstractNumId w:val="34"/>
  </w:num>
  <w:num w:numId="32" w16cid:durableId="323244780">
    <w:abstractNumId w:val="0"/>
  </w:num>
  <w:num w:numId="33" w16cid:durableId="1503009031">
    <w:abstractNumId w:val="17"/>
  </w:num>
  <w:num w:numId="34" w16cid:durableId="943079175">
    <w:abstractNumId w:val="31"/>
  </w:num>
  <w:num w:numId="35" w16cid:durableId="242447532">
    <w:abstractNumId w:val="21"/>
  </w:num>
  <w:num w:numId="36" w16cid:durableId="104918791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3A75"/>
    <w:rsid w:val="00005634"/>
    <w:rsid w:val="00010462"/>
    <w:rsid w:val="0003264D"/>
    <w:rsid w:val="00045716"/>
    <w:rsid w:val="00070A4F"/>
    <w:rsid w:val="00073243"/>
    <w:rsid w:val="000732BF"/>
    <w:rsid w:val="000858A3"/>
    <w:rsid w:val="000A064C"/>
    <w:rsid w:val="000A5B90"/>
    <w:rsid w:val="000B35EB"/>
    <w:rsid w:val="000D2406"/>
    <w:rsid w:val="000D2C8E"/>
    <w:rsid w:val="000D45A4"/>
    <w:rsid w:val="00100C06"/>
    <w:rsid w:val="00102A32"/>
    <w:rsid w:val="00121CE1"/>
    <w:rsid w:val="001236E0"/>
    <w:rsid w:val="00124B22"/>
    <w:rsid w:val="00126078"/>
    <w:rsid w:val="001414DA"/>
    <w:rsid w:val="001417C6"/>
    <w:rsid w:val="00145EE2"/>
    <w:rsid w:val="001548C1"/>
    <w:rsid w:val="00165AD3"/>
    <w:rsid w:val="00171A2E"/>
    <w:rsid w:val="00175536"/>
    <w:rsid w:val="001756A8"/>
    <w:rsid w:val="001839FB"/>
    <w:rsid w:val="00192571"/>
    <w:rsid w:val="00197F79"/>
    <w:rsid w:val="001A0F83"/>
    <w:rsid w:val="001A1E0D"/>
    <w:rsid w:val="001A3C93"/>
    <w:rsid w:val="001A6DFB"/>
    <w:rsid w:val="001B1252"/>
    <w:rsid w:val="001B1547"/>
    <w:rsid w:val="001B42C7"/>
    <w:rsid w:val="001C23FC"/>
    <w:rsid w:val="001C4EB2"/>
    <w:rsid w:val="001E582F"/>
    <w:rsid w:val="001E6736"/>
    <w:rsid w:val="001E74CD"/>
    <w:rsid w:val="001F716D"/>
    <w:rsid w:val="0020326B"/>
    <w:rsid w:val="002038F6"/>
    <w:rsid w:val="0020448B"/>
    <w:rsid w:val="00212ED4"/>
    <w:rsid w:val="00230D25"/>
    <w:rsid w:val="002372A3"/>
    <w:rsid w:val="002374A2"/>
    <w:rsid w:val="00240699"/>
    <w:rsid w:val="00240FA9"/>
    <w:rsid w:val="00245AFD"/>
    <w:rsid w:val="00250021"/>
    <w:rsid w:val="002501C4"/>
    <w:rsid w:val="002556AC"/>
    <w:rsid w:val="0026605E"/>
    <w:rsid w:val="002778C4"/>
    <w:rsid w:val="00291E2E"/>
    <w:rsid w:val="002A1471"/>
    <w:rsid w:val="002A5B67"/>
    <w:rsid w:val="002A5F5F"/>
    <w:rsid w:val="002A709C"/>
    <w:rsid w:val="002A758E"/>
    <w:rsid w:val="002B15B1"/>
    <w:rsid w:val="002B2201"/>
    <w:rsid w:val="002B49B9"/>
    <w:rsid w:val="002B6342"/>
    <w:rsid w:val="002C17FA"/>
    <w:rsid w:val="002C6312"/>
    <w:rsid w:val="002D1092"/>
    <w:rsid w:val="002D145A"/>
    <w:rsid w:val="002D1476"/>
    <w:rsid w:val="002E3721"/>
    <w:rsid w:val="002E5087"/>
    <w:rsid w:val="002F41A9"/>
    <w:rsid w:val="002F779F"/>
    <w:rsid w:val="003036BB"/>
    <w:rsid w:val="003049B5"/>
    <w:rsid w:val="00306108"/>
    <w:rsid w:val="003067CF"/>
    <w:rsid w:val="00307E65"/>
    <w:rsid w:val="0031283B"/>
    <w:rsid w:val="00313897"/>
    <w:rsid w:val="00317CCE"/>
    <w:rsid w:val="00325516"/>
    <w:rsid w:val="00331E07"/>
    <w:rsid w:val="00336BA1"/>
    <w:rsid w:val="003429A0"/>
    <w:rsid w:val="0034313A"/>
    <w:rsid w:val="0034344C"/>
    <w:rsid w:val="00350FA1"/>
    <w:rsid w:val="0035403C"/>
    <w:rsid w:val="00360FB4"/>
    <w:rsid w:val="00362FA3"/>
    <w:rsid w:val="003748E2"/>
    <w:rsid w:val="00374B1A"/>
    <w:rsid w:val="0038301A"/>
    <w:rsid w:val="003925B4"/>
    <w:rsid w:val="00395300"/>
    <w:rsid w:val="003A266A"/>
    <w:rsid w:val="003A4925"/>
    <w:rsid w:val="003B1314"/>
    <w:rsid w:val="003B2C72"/>
    <w:rsid w:val="003B3DD7"/>
    <w:rsid w:val="003B3E58"/>
    <w:rsid w:val="003B57FD"/>
    <w:rsid w:val="003C1125"/>
    <w:rsid w:val="003C5304"/>
    <w:rsid w:val="003C5809"/>
    <w:rsid w:val="003D5AE0"/>
    <w:rsid w:val="003D6E2D"/>
    <w:rsid w:val="003E05DA"/>
    <w:rsid w:val="003E0679"/>
    <w:rsid w:val="003E7306"/>
    <w:rsid w:val="003F0648"/>
    <w:rsid w:val="003F10B4"/>
    <w:rsid w:val="003F4737"/>
    <w:rsid w:val="003F5215"/>
    <w:rsid w:val="003F6576"/>
    <w:rsid w:val="00401EF8"/>
    <w:rsid w:val="00403139"/>
    <w:rsid w:val="0040434B"/>
    <w:rsid w:val="00404EE2"/>
    <w:rsid w:val="00407F63"/>
    <w:rsid w:val="00417CF6"/>
    <w:rsid w:val="00425D11"/>
    <w:rsid w:val="00455137"/>
    <w:rsid w:val="00455F72"/>
    <w:rsid w:val="00460EBE"/>
    <w:rsid w:val="004622DE"/>
    <w:rsid w:val="00472366"/>
    <w:rsid w:val="004728EC"/>
    <w:rsid w:val="004746A7"/>
    <w:rsid w:val="004766C5"/>
    <w:rsid w:val="004812B7"/>
    <w:rsid w:val="00482E50"/>
    <w:rsid w:val="004837E0"/>
    <w:rsid w:val="004939F9"/>
    <w:rsid w:val="00494F99"/>
    <w:rsid w:val="004A0959"/>
    <w:rsid w:val="004A7683"/>
    <w:rsid w:val="004B28B2"/>
    <w:rsid w:val="004B497F"/>
    <w:rsid w:val="004B55F9"/>
    <w:rsid w:val="004B6E5E"/>
    <w:rsid w:val="004C7DA4"/>
    <w:rsid w:val="004D076F"/>
    <w:rsid w:val="004E1254"/>
    <w:rsid w:val="004F2AE1"/>
    <w:rsid w:val="004F3AD4"/>
    <w:rsid w:val="004F4C4F"/>
    <w:rsid w:val="00501252"/>
    <w:rsid w:val="005018B3"/>
    <w:rsid w:val="0050501B"/>
    <w:rsid w:val="00515ECD"/>
    <w:rsid w:val="00526B82"/>
    <w:rsid w:val="00542501"/>
    <w:rsid w:val="0054586C"/>
    <w:rsid w:val="00553E7E"/>
    <w:rsid w:val="00565250"/>
    <w:rsid w:val="00565587"/>
    <w:rsid w:val="00565599"/>
    <w:rsid w:val="0057002C"/>
    <w:rsid w:val="005708AA"/>
    <w:rsid w:val="0057136D"/>
    <w:rsid w:val="00573134"/>
    <w:rsid w:val="005743A5"/>
    <w:rsid w:val="00580E99"/>
    <w:rsid w:val="00594E1B"/>
    <w:rsid w:val="005A1F78"/>
    <w:rsid w:val="005A20DE"/>
    <w:rsid w:val="005B2558"/>
    <w:rsid w:val="005C21C2"/>
    <w:rsid w:val="005C6FCA"/>
    <w:rsid w:val="005D0BF1"/>
    <w:rsid w:val="005E2565"/>
    <w:rsid w:val="005E3B95"/>
    <w:rsid w:val="005E4055"/>
    <w:rsid w:val="005E5288"/>
    <w:rsid w:val="005F18AE"/>
    <w:rsid w:val="005F2DE7"/>
    <w:rsid w:val="005F7419"/>
    <w:rsid w:val="005F75CF"/>
    <w:rsid w:val="0060381A"/>
    <w:rsid w:val="00612B9F"/>
    <w:rsid w:val="00612D21"/>
    <w:rsid w:val="0062134D"/>
    <w:rsid w:val="0062591B"/>
    <w:rsid w:val="00632F79"/>
    <w:rsid w:val="006352E5"/>
    <w:rsid w:val="0063646E"/>
    <w:rsid w:val="00640561"/>
    <w:rsid w:val="00645337"/>
    <w:rsid w:val="00645472"/>
    <w:rsid w:val="00645958"/>
    <w:rsid w:val="006505F2"/>
    <w:rsid w:val="00651FC6"/>
    <w:rsid w:val="00654CFE"/>
    <w:rsid w:val="00656379"/>
    <w:rsid w:val="00664D74"/>
    <w:rsid w:val="00664D7C"/>
    <w:rsid w:val="00672D20"/>
    <w:rsid w:val="00682EB6"/>
    <w:rsid w:val="00683D72"/>
    <w:rsid w:val="006861FC"/>
    <w:rsid w:val="006A3BE2"/>
    <w:rsid w:val="006A53CA"/>
    <w:rsid w:val="006A7FF9"/>
    <w:rsid w:val="006B4DAC"/>
    <w:rsid w:val="006B630A"/>
    <w:rsid w:val="006C1DBA"/>
    <w:rsid w:val="006C4D5F"/>
    <w:rsid w:val="006D09E1"/>
    <w:rsid w:val="006D525D"/>
    <w:rsid w:val="006D76F3"/>
    <w:rsid w:val="006E511A"/>
    <w:rsid w:val="006E577B"/>
    <w:rsid w:val="006E6B12"/>
    <w:rsid w:val="006E7DC8"/>
    <w:rsid w:val="006F0715"/>
    <w:rsid w:val="006F1DB6"/>
    <w:rsid w:val="006F412F"/>
    <w:rsid w:val="006F4CD7"/>
    <w:rsid w:val="006F5C02"/>
    <w:rsid w:val="006F68CD"/>
    <w:rsid w:val="00702AF3"/>
    <w:rsid w:val="00706157"/>
    <w:rsid w:val="007246A8"/>
    <w:rsid w:val="0073011F"/>
    <w:rsid w:val="00732608"/>
    <w:rsid w:val="00732734"/>
    <w:rsid w:val="00734E07"/>
    <w:rsid w:val="00737B67"/>
    <w:rsid w:val="00741E81"/>
    <w:rsid w:val="00750382"/>
    <w:rsid w:val="007523AD"/>
    <w:rsid w:val="007622C5"/>
    <w:rsid w:val="00763010"/>
    <w:rsid w:val="007646DE"/>
    <w:rsid w:val="00765C45"/>
    <w:rsid w:val="00767A90"/>
    <w:rsid w:val="007709CF"/>
    <w:rsid w:val="007719A0"/>
    <w:rsid w:val="00775759"/>
    <w:rsid w:val="00786523"/>
    <w:rsid w:val="007A2E35"/>
    <w:rsid w:val="007A708F"/>
    <w:rsid w:val="007A76C5"/>
    <w:rsid w:val="007B0B53"/>
    <w:rsid w:val="007B3DEB"/>
    <w:rsid w:val="007B4060"/>
    <w:rsid w:val="007C09E2"/>
    <w:rsid w:val="007C0EC9"/>
    <w:rsid w:val="007C180D"/>
    <w:rsid w:val="007D24CB"/>
    <w:rsid w:val="007D29A4"/>
    <w:rsid w:val="007D436A"/>
    <w:rsid w:val="007D4C26"/>
    <w:rsid w:val="007E15F2"/>
    <w:rsid w:val="007E1702"/>
    <w:rsid w:val="007E33BF"/>
    <w:rsid w:val="007E4E96"/>
    <w:rsid w:val="007E67A3"/>
    <w:rsid w:val="007F20AF"/>
    <w:rsid w:val="007F7655"/>
    <w:rsid w:val="00801261"/>
    <w:rsid w:val="008029AF"/>
    <w:rsid w:val="008071E6"/>
    <w:rsid w:val="00813916"/>
    <w:rsid w:val="00814A31"/>
    <w:rsid w:val="008223D9"/>
    <w:rsid w:val="008343B0"/>
    <w:rsid w:val="0083454B"/>
    <w:rsid w:val="00843010"/>
    <w:rsid w:val="00844BA0"/>
    <w:rsid w:val="00847C1D"/>
    <w:rsid w:val="00853AC3"/>
    <w:rsid w:val="00855843"/>
    <w:rsid w:val="0085707C"/>
    <w:rsid w:val="008577F8"/>
    <w:rsid w:val="008642C1"/>
    <w:rsid w:val="0087002C"/>
    <w:rsid w:val="00873CBE"/>
    <w:rsid w:val="00874B9C"/>
    <w:rsid w:val="00874E92"/>
    <w:rsid w:val="008763A4"/>
    <w:rsid w:val="00880293"/>
    <w:rsid w:val="0088199D"/>
    <w:rsid w:val="00882A28"/>
    <w:rsid w:val="00884EE7"/>
    <w:rsid w:val="00891A91"/>
    <w:rsid w:val="008A1E6D"/>
    <w:rsid w:val="008A713D"/>
    <w:rsid w:val="008A74B3"/>
    <w:rsid w:val="008A7E2A"/>
    <w:rsid w:val="008B3BC0"/>
    <w:rsid w:val="008C2142"/>
    <w:rsid w:val="008C367C"/>
    <w:rsid w:val="008C4080"/>
    <w:rsid w:val="008E01E4"/>
    <w:rsid w:val="008E6433"/>
    <w:rsid w:val="008E68C2"/>
    <w:rsid w:val="008F01EF"/>
    <w:rsid w:val="008F3FFA"/>
    <w:rsid w:val="00903B67"/>
    <w:rsid w:val="009114BE"/>
    <w:rsid w:val="00912FE2"/>
    <w:rsid w:val="0091514C"/>
    <w:rsid w:val="0091578D"/>
    <w:rsid w:val="009324EA"/>
    <w:rsid w:val="00932DC1"/>
    <w:rsid w:val="0093413D"/>
    <w:rsid w:val="0093726F"/>
    <w:rsid w:val="009429CF"/>
    <w:rsid w:val="0095769E"/>
    <w:rsid w:val="009620BF"/>
    <w:rsid w:val="0096565C"/>
    <w:rsid w:val="00971B09"/>
    <w:rsid w:val="009725A2"/>
    <w:rsid w:val="009748FF"/>
    <w:rsid w:val="009824D6"/>
    <w:rsid w:val="00985F4D"/>
    <w:rsid w:val="00986277"/>
    <w:rsid w:val="009874ED"/>
    <w:rsid w:val="009921A2"/>
    <w:rsid w:val="009A5F06"/>
    <w:rsid w:val="009A7575"/>
    <w:rsid w:val="009B00B9"/>
    <w:rsid w:val="009B0A94"/>
    <w:rsid w:val="009B4BD9"/>
    <w:rsid w:val="009C0F63"/>
    <w:rsid w:val="009C3A5D"/>
    <w:rsid w:val="009C4E67"/>
    <w:rsid w:val="009D066E"/>
    <w:rsid w:val="009D6334"/>
    <w:rsid w:val="009E3127"/>
    <w:rsid w:val="009E5249"/>
    <w:rsid w:val="009E7614"/>
    <w:rsid w:val="009F017B"/>
    <w:rsid w:val="009F294A"/>
    <w:rsid w:val="009F6734"/>
    <w:rsid w:val="00A0266A"/>
    <w:rsid w:val="00A14071"/>
    <w:rsid w:val="00A20110"/>
    <w:rsid w:val="00A30915"/>
    <w:rsid w:val="00A34CE9"/>
    <w:rsid w:val="00A3754C"/>
    <w:rsid w:val="00A40C22"/>
    <w:rsid w:val="00A40FD2"/>
    <w:rsid w:val="00A4556E"/>
    <w:rsid w:val="00A50FE1"/>
    <w:rsid w:val="00A56C43"/>
    <w:rsid w:val="00A61EB6"/>
    <w:rsid w:val="00A63538"/>
    <w:rsid w:val="00A669B6"/>
    <w:rsid w:val="00A66A66"/>
    <w:rsid w:val="00A70256"/>
    <w:rsid w:val="00A71471"/>
    <w:rsid w:val="00A72F31"/>
    <w:rsid w:val="00A7318E"/>
    <w:rsid w:val="00A740AF"/>
    <w:rsid w:val="00A87964"/>
    <w:rsid w:val="00A912F7"/>
    <w:rsid w:val="00A95FD4"/>
    <w:rsid w:val="00AA0C27"/>
    <w:rsid w:val="00AB3074"/>
    <w:rsid w:val="00AB46D4"/>
    <w:rsid w:val="00AB5CDF"/>
    <w:rsid w:val="00AC1B0C"/>
    <w:rsid w:val="00AC3520"/>
    <w:rsid w:val="00AE150E"/>
    <w:rsid w:val="00AE4359"/>
    <w:rsid w:val="00AF0603"/>
    <w:rsid w:val="00AF1104"/>
    <w:rsid w:val="00B00130"/>
    <w:rsid w:val="00B114E3"/>
    <w:rsid w:val="00B21C57"/>
    <w:rsid w:val="00B25374"/>
    <w:rsid w:val="00B34559"/>
    <w:rsid w:val="00B40788"/>
    <w:rsid w:val="00B43835"/>
    <w:rsid w:val="00B4721E"/>
    <w:rsid w:val="00B54043"/>
    <w:rsid w:val="00B54238"/>
    <w:rsid w:val="00B54476"/>
    <w:rsid w:val="00B55E96"/>
    <w:rsid w:val="00B5726B"/>
    <w:rsid w:val="00B644B6"/>
    <w:rsid w:val="00B652BF"/>
    <w:rsid w:val="00B65EAC"/>
    <w:rsid w:val="00B66465"/>
    <w:rsid w:val="00B7066E"/>
    <w:rsid w:val="00B724B8"/>
    <w:rsid w:val="00B74305"/>
    <w:rsid w:val="00B76D4A"/>
    <w:rsid w:val="00B80D7E"/>
    <w:rsid w:val="00B83D10"/>
    <w:rsid w:val="00B90F58"/>
    <w:rsid w:val="00B93A61"/>
    <w:rsid w:val="00B93B84"/>
    <w:rsid w:val="00B93C76"/>
    <w:rsid w:val="00BA1445"/>
    <w:rsid w:val="00BB2BF5"/>
    <w:rsid w:val="00BB3239"/>
    <w:rsid w:val="00BC1BAC"/>
    <w:rsid w:val="00BC799D"/>
    <w:rsid w:val="00BD7086"/>
    <w:rsid w:val="00BE0F5F"/>
    <w:rsid w:val="00BE35A9"/>
    <w:rsid w:val="00BE48FD"/>
    <w:rsid w:val="00BE5FFE"/>
    <w:rsid w:val="00BE6906"/>
    <w:rsid w:val="00BF182A"/>
    <w:rsid w:val="00BF1C5C"/>
    <w:rsid w:val="00BF3DB6"/>
    <w:rsid w:val="00BF6C5B"/>
    <w:rsid w:val="00C0253C"/>
    <w:rsid w:val="00C07B00"/>
    <w:rsid w:val="00C10010"/>
    <w:rsid w:val="00C10AB2"/>
    <w:rsid w:val="00C20846"/>
    <w:rsid w:val="00C30FE9"/>
    <w:rsid w:val="00C322F4"/>
    <w:rsid w:val="00C32B40"/>
    <w:rsid w:val="00C415C5"/>
    <w:rsid w:val="00C45461"/>
    <w:rsid w:val="00C50D5C"/>
    <w:rsid w:val="00C51B1A"/>
    <w:rsid w:val="00C54DFB"/>
    <w:rsid w:val="00C74029"/>
    <w:rsid w:val="00C740D3"/>
    <w:rsid w:val="00C74F61"/>
    <w:rsid w:val="00C83237"/>
    <w:rsid w:val="00C83D60"/>
    <w:rsid w:val="00C94798"/>
    <w:rsid w:val="00CA1DD9"/>
    <w:rsid w:val="00CA1FA2"/>
    <w:rsid w:val="00CA7AFA"/>
    <w:rsid w:val="00CB0EDA"/>
    <w:rsid w:val="00CB2958"/>
    <w:rsid w:val="00CB30A1"/>
    <w:rsid w:val="00CB31FC"/>
    <w:rsid w:val="00CB44D6"/>
    <w:rsid w:val="00CB59DF"/>
    <w:rsid w:val="00CC06B3"/>
    <w:rsid w:val="00CC3C77"/>
    <w:rsid w:val="00CC49E2"/>
    <w:rsid w:val="00CC6236"/>
    <w:rsid w:val="00CD193F"/>
    <w:rsid w:val="00CE1DC4"/>
    <w:rsid w:val="00CE787F"/>
    <w:rsid w:val="00CF1CAD"/>
    <w:rsid w:val="00CF4698"/>
    <w:rsid w:val="00D0025E"/>
    <w:rsid w:val="00D01719"/>
    <w:rsid w:val="00D01E31"/>
    <w:rsid w:val="00D02A76"/>
    <w:rsid w:val="00D031F9"/>
    <w:rsid w:val="00D0353F"/>
    <w:rsid w:val="00D1414F"/>
    <w:rsid w:val="00D15D1A"/>
    <w:rsid w:val="00D264B5"/>
    <w:rsid w:val="00D27EB3"/>
    <w:rsid w:val="00D306E5"/>
    <w:rsid w:val="00D307D1"/>
    <w:rsid w:val="00D34B83"/>
    <w:rsid w:val="00D35FD2"/>
    <w:rsid w:val="00D36B0B"/>
    <w:rsid w:val="00D42043"/>
    <w:rsid w:val="00D440AF"/>
    <w:rsid w:val="00D51338"/>
    <w:rsid w:val="00D518AC"/>
    <w:rsid w:val="00D52B36"/>
    <w:rsid w:val="00D5307B"/>
    <w:rsid w:val="00D65393"/>
    <w:rsid w:val="00D65A9C"/>
    <w:rsid w:val="00D67C14"/>
    <w:rsid w:val="00D71931"/>
    <w:rsid w:val="00D767D9"/>
    <w:rsid w:val="00D8244F"/>
    <w:rsid w:val="00D85CF3"/>
    <w:rsid w:val="00D9161A"/>
    <w:rsid w:val="00D95532"/>
    <w:rsid w:val="00D966C0"/>
    <w:rsid w:val="00DA355E"/>
    <w:rsid w:val="00DA3C24"/>
    <w:rsid w:val="00DB33A2"/>
    <w:rsid w:val="00DB59ED"/>
    <w:rsid w:val="00DB5C85"/>
    <w:rsid w:val="00DC398D"/>
    <w:rsid w:val="00DD01CA"/>
    <w:rsid w:val="00DD6D7A"/>
    <w:rsid w:val="00DE2B3B"/>
    <w:rsid w:val="00DF26C0"/>
    <w:rsid w:val="00DF70AA"/>
    <w:rsid w:val="00DF742D"/>
    <w:rsid w:val="00E01B94"/>
    <w:rsid w:val="00E020A4"/>
    <w:rsid w:val="00E05565"/>
    <w:rsid w:val="00E05E16"/>
    <w:rsid w:val="00E060A6"/>
    <w:rsid w:val="00E06D9B"/>
    <w:rsid w:val="00E14FB8"/>
    <w:rsid w:val="00E17D23"/>
    <w:rsid w:val="00E17D70"/>
    <w:rsid w:val="00E22588"/>
    <w:rsid w:val="00E22FE9"/>
    <w:rsid w:val="00E24E79"/>
    <w:rsid w:val="00E2708A"/>
    <w:rsid w:val="00E315B5"/>
    <w:rsid w:val="00E31FAC"/>
    <w:rsid w:val="00E3397A"/>
    <w:rsid w:val="00E37792"/>
    <w:rsid w:val="00E44EEF"/>
    <w:rsid w:val="00E5216A"/>
    <w:rsid w:val="00E526FB"/>
    <w:rsid w:val="00E735FF"/>
    <w:rsid w:val="00E80F9F"/>
    <w:rsid w:val="00E824E3"/>
    <w:rsid w:val="00E8335D"/>
    <w:rsid w:val="00E84DA5"/>
    <w:rsid w:val="00E85331"/>
    <w:rsid w:val="00E86101"/>
    <w:rsid w:val="00E861D6"/>
    <w:rsid w:val="00E86969"/>
    <w:rsid w:val="00E906DB"/>
    <w:rsid w:val="00E91540"/>
    <w:rsid w:val="00E93357"/>
    <w:rsid w:val="00E93AA0"/>
    <w:rsid w:val="00E94806"/>
    <w:rsid w:val="00E959C2"/>
    <w:rsid w:val="00EA4FFA"/>
    <w:rsid w:val="00EA5583"/>
    <w:rsid w:val="00EA6CD7"/>
    <w:rsid w:val="00EB12DC"/>
    <w:rsid w:val="00EB7C20"/>
    <w:rsid w:val="00EC03AA"/>
    <w:rsid w:val="00EC1A9B"/>
    <w:rsid w:val="00ED3142"/>
    <w:rsid w:val="00ED74E6"/>
    <w:rsid w:val="00EE16E4"/>
    <w:rsid w:val="00EE5412"/>
    <w:rsid w:val="00EF13EE"/>
    <w:rsid w:val="00EF3FB8"/>
    <w:rsid w:val="00EF633A"/>
    <w:rsid w:val="00F02C97"/>
    <w:rsid w:val="00F0445E"/>
    <w:rsid w:val="00F06151"/>
    <w:rsid w:val="00F20989"/>
    <w:rsid w:val="00F21A75"/>
    <w:rsid w:val="00F25243"/>
    <w:rsid w:val="00F2679F"/>
    <w:rsid w:val="00F366C7"/>
    <w:rsid w:val="00F434D0"/>
    <w:rsid w:val="00F5585E"/>
    <w:rsid w:val="00F614B7"/>
    <w:rsid w:val="00F629E6"/>
    <w:rsid w:val="00F651B1"/>
    <w:rsid w:val="00F65A97"/>
    <w:rsid w:val="00F6717D"/>
    <w:rsid w:val="00F71C0A"/>
    <w:rsid w:val="00F8116E"/>
    <w:rsid w:val="00F824DC"/>
    <w:rsid w:val="00F9063C"/>
    <w:rsid w:val="00FA2247"/>
    <w:rsid w:val="00FA2DC2"/>
    <w:rsid w:val="00FA5A62"/>
    <w:rsid w:val="00FA70C3"/>
    <w:rsid w:val="00FB0F64"/>
    <w:rsid w:val="00FB2060"/>
    <w:rsid w:val="00FB20BC"/>
    <w:rsid w:val="00FB2F42"/>
    <w:rsid w:val="00FC396E"/>
    <w:rsid w:val="00FC6967"/>
    <w:rsid w:val="00FC70CC"/>
    <w:rsid w:val="00FD3145"/>
    <w:rsid w:val="00FE0A96"/>
    <w:rsid w:val="00FE1A12"/>
    <w:rsid w:val="00FE2519"/>
    <w:rsid w:val="00FE31B0"/>
    <w:rsid w:val="00FF1709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5201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BF6C5B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FC70CC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C70CC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5C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0CC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70CC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C70CC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C70CC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C70CC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C70CC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C70CC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C70CC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C70CC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C70CC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C70CC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C70CC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C70CC"/>
  </w:style>
  <w:style w:type="character" w:customStyle="1" w:styleId="WW-Absatz-Standardschriftart">
    <w:name w:val="WW-Absatz-Standardschriftart"/>
    <w:rsid w:val="00FC70CC"/>
  </w:style>
  <w:style w:type="character" w:customStyle="1" w:styleId="Fontepargpadro3">
    <w:name w:val="Fonte parág. padrão3"/>
    <w:rsid w:val="00FC70CC"/>
  </w:style>
  <w:style w:type="character" w:customStyle="1" w:styleId="WW-Absatz-Standardschriftart1">
    <w:name w:val="WW-Absatz-Standardschriftart1"/>
    <w:rsid w:val="00FC70CC"/>
  </w:style>
  <w:style w:type="character" w:customStyle="1" w:styleId="WW-Absatz-Standardschriftart11">
    <w:name w:val="WW-Absatz-Standardschriftart11"/>
    <w:rsid w:val="00FC70CC"/>
  </w:style>
  <w:style w:type="character" w:customStyle="1" w:styleId="WW-Absatz-Standardschriftart111">
    <w:name w:val="WW-Absatz-Standardschriftart111"/>
    <w:rsid w:val="00FC70CC"/>
  </w:style>
  <w:style w:type="character" w:customStyle="1" w:styleId="WW-Absatz-Standardschriftart1111">
    <w:name w:val="WW-Absatz-Standardschriftart1111"/>
    <w:rsid w:val="00FC70CC"/>
  </w:style>
  <w:style w:type="character" w:customStyle="1" w:styleId="WW8Num1z0">
    <w:name w:val="WW8Num1z0"/>
    <w:rsid w:val="00FC70CC"/>
    <w:rPr>
      <w:rFonts w:ascii="Symbol" w:hAnsi="Symbol"/>
    </w:rPr>
  </w:style>
  <w:style w:type="character" w:customStyle="1" w:styleId="WW8Num1z1">
    <w:name w:val="WW8Num1z1"/>
    <w:rsid w:val="00FC70CC"/>
    <w:rPr>
      <w:rFonts w:ascii="Courier New" w:hAnsi="Courier New" w:cs="Courier New"/>
    </w:rPr>
  </w:style>
  <w:style w:type="character" w:customStyle="1" w:styleId="WW8Num1z2">
    <w:name w:val="WW8Num1z2"/>
    <w:rsid w:val="00FC70CC"/>
    <w:rPr>
      <w:rFonts w:ascii="Wingdings" w:hAnsi="Wingdings"/>
    </w:rPr>
  </w:style>
  <w:style w:type="character" w:customStyle="1" w:styleId="WW8Num1z3">
    <w:name w:val="WW8Num1z3"/>
    <w:rsid w:val="00FC70CC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C70CC"/>
  </w:style>
  <w:style w:type="character" w:customStyle="1" w:styleId="WW8Num3z0">
    <w:name w:val="WW8Num3z0"/>
    <w:rsid w:val="00FC70CC"/>
    <w:rPr>
      <w:rFonts w:ascii="Wingdings" w:hAnsi="Wingdings"/>
      <w:sz w:val="18"/>
    </w:rPr>
  </w:style>
  <w:style w:type="character" w:customStyle="1" w:styleId="WW8Num3z1">
    <w:name w:val="WW8Num3z1"/>
    <w:rsid w:val="00FC70CC"/>
    <w:rPr>
      <w:rFonts w:ascii="Wingdings 2" w:hAnsi="Wingdings 2"/>
      <w:sz w:val="18"/>
    </w:rPr>
  </w:style>
  <w:style w:type="character" w:customStyle="1" w:styleId="WW8Num3z2">
    <w:name w:val="WW8Num3z2"/>
    <w:rsid w:val="00FC70CC"/>
    <w:rPr>
      <w:rFonts w:ascii="StarSymbol" w:hAnsi="StarSymbol"/>
      <w:sz w:val="18"/>
    </w:rPr>
  </w:style>
  <w:style w:type="character" w:customStyle="1" w:styleId="WW8Num4z0">
    <w:name w:val="WW8Num4z0"/>
    <w:rsid w:val="00FC70CC"/>
    <w:rPr>
      <w:rFonts w:ascii="Wingdings" w:hAnsi="Wingdings"/>
      <w:sz w:val="18"/>
    </w:rPr>
  </w:style>
  <w:style w:type="character" w:customStyle="1" w:styleId="WW8Num4z1">
    <w:name w:val="WW8Num4z1"/>
    <w:rsid w:val="00FC70CC"/>
    <w:rPr>
      <w:rFonts w:ascii="Wingdings 2" w:hAnsi="Wingdings 2"/>
      <w:sz w:val="18"/>
    </w:rPr>
  </w:style>
  <w:style w:type="character" w:customStyle="1" w:styleId="WW8Num4z2">
    <w:name w:val="WW8Num4z2"/>
    <w:rsid w:val="00FC70CC"/>
    <w:rPr>
      <w:rFonts w:ascii="StarSymbol" w:hAnsi="StarSymbol"/>
      <w:sz w:val="18"/>
    </w:rPr>
  </w:style>
  <w:style w:type="character" w:customStyle="1" w:styleId="Fontepargpadro2">
    <w:name w:val="Fonte parág. padrão2"/>
    <w:rsid w:val="00FC70CC"/>
  </w:style>
  <w:style w:type="character" w:customStyle="1" w:styleId="WW-Absatz-Standardschriftart111111">
    <w:name w:val="WW-Absatz-Standardschriftart111111"/>
    <w:rsid w:val="00FC70CC"/>
  </w:style>
  <w:style w:type="character" w:customStyle="1" w:styleId="WW-Absatz-Standardschriftart1111111">
    <w:name w:val="WW-Absatz-Standardschriftart1111111"/>
    <w:rsid w:val="00FC70CC"/>
  </w:style>
  <w:style w:type="character" w:customStyle="1" w:styleId="WW-Absatz-Standardschriftart11111111">
    <w:name w:val="WW-Absatz-Standardschriftart11111111"/>
    <w:rsid w:val="00FC70CC"/>
  </w:style>
  <w:style w:type="character" w:customStyle="1" w:styleId="WW-Absatz-Standardschriftart111111111">
    <w:name w:val="WW-Absatz-Standardschriftart111111111"/>
    <w:rsid w:val="00FC70CC"/>
  </w:style>
  <w:style w:type="character" w:customStyle="1" w:styleId="WW-Absatz-Standardschriftart1111111111">
    <w:name w:val="WW-Absatz-Standardschriftart1111111111"/>
    <w:rsid w:val="00FC70CC"/>
  </w:style>
  <w:style w:type="character" w:customStyle="1" w:styleId="WW-Absatz-Standardschriftart11111111111">
    <w:name w:val="WW-Absatz-Standardschriftart11111111111"/>
    <w:rsid w:val="00FC70CC"/>
  </w:style>
  <w:style w:type="character" w:customStyle="1" w:styleId="WW-Absatz-Standardschriftart111111111111">
    <w:name w:val="WW-Absatz-Standardschriftart111111111111"/>
    <w:rsid w:val="00FC70CC"/>
  </w:style>
  <w:style w:type="character" w:customStyle="1" w:styleId="WW-Absatz-Standardschriftart1111111111111">
    <w:name w:val="WW-Absatz-Standardschriftart1111111111111"/>
    <w:rsid w:val="00FC70CC"/>
  </w:style>
  <w:style w:type="character" w:customStyle="1" w:styleId="WW-Absatz-Standardschriftart11111111111111">
    <w:name w:val="WW-Absatz-Standardschriftart11111111111111"/>
    <w:rsid w:val="00FC70CC"/>
  </w:style>
  <w:style w:type="character" w:customStyle="1" w:styleId="WW-Absatz-Standardschriftart111111111111111">
    <w:name w:val="WW-Absatz-Standardschriftart111111111111111"/>
    <w:rsid w:val="00FC70CC"/>
  </w:style>
  <w:style w:type="character" w:customStyle="1" w:styleId="WW-Absatz-Standardschriftart1111111111111111">
    <w:name w:val="WW-Absatz-Standardschriftart1111111111111111"/>
    <w:rsid w:val="00FC70CC"/>
  </w:style>
  <w:style w:type="character" w:customStyle="1" w:styleId="WW-Absatz-Standardschriftart11111111111111111">
    <w:name w:val="WW-Absatz-Standardschriftart11111111111111111"/>
    <w:rsid w:val="00FC70CC"/>
  </w:style>
  <w:style w:type="character" w:customStyle="1" w:styleId="WW-Absatz-Standardschriftart111111111111111111">
    <w:name w:val="WW-Absatz-Standardschriftart111111111111111111"/>
    <w:rsid w:val="00FC70CC"/>
  </w:style>
  <w:style w:type="character" w:customStyle="1" w:styleId="WW-Absatz-Standardschriftart1111111111111111111">
    <w:name w:val="WW-Absatz-Standardschriftart1111111111111111111"/>
    <w:rsid w:val="00FC70CC"/>
  </w:style>
  <w:style w:type="character" w:customStyle="1" w:styleId="WW-Absatz-Standardschriftart11111111111111111111">
    <w:name w:val="WW-Absatz-Standardschriftart11111111111111111111"/>
    <w:rsid w:val="00FC70CC"/>
  </w:style>
  <w:style w:type="character" w:customStyle="1" w:styleId="WW-Absatz-Standardschriftart111111111111111111111">
    <w:name w:val="WW-Absatz-Standardschriftart111111111111111111111"/>
    <w:rsid w:val="00FC70CC"/>
  </w:style>
  <w:style w:type="character" w:customStyle="1" w:styleId="WW8Num2z0">
    <w:name w:val="WW8Num2z0"/>
    <w:rsid w:val="00FC70CC"/>
    <w:rPr>
      <w:rFonts w:ascii="Wingdings" w:hAnsi="Wingdings"/>
      <w:sz w:val="18"/>
    </w:rPr>
  </w:style>
  <w:style w:type="character" w:customStyle="1" w:styleId="WW8Num2z1">
    <w:name w:val="WW8Num2z1"/>
    <w:rsid w:val="00FC70CC"/>
    <w:rPr>
      <w:rFonts w:ascii="Symbol" w:hAnsi="Symbol"/>
    </w:rPr>
  </w:style>
  <w:style w:type="character" w:customStyle="1" w:styleId="WW8Num2z2">
    <w:name w:val="WW8Num2z2"/>
    <w:rsid w:val="00FC70CC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C70CC"/>
  </w:style>
  <w:style w:type="character" w:customStyle="1" w:styleId="WW-Absatz-Standardschriftart11111111111111111111111">
    <w:name w:val="WW-Absatz-Standardschriftart11111111111111111111111"/>
    <w:rsid w:val="00FC70CC"/>
  </w:style>
  <w:style w:type="character" w:customStyle="1" w:styleId="WW-Absatz-Standardschriftart111111111111111111111111">
    <w:name w:val="WW-Absatz-Standardschriftart111111111111111111111111"/>
    <w:rsid w:val="00FC70CC"/>
  </w:style>
  <w:style w:type="character" w:customStyle="1" w:styleId="WW-Absatz-Standardschriftart1111111111111111111111111">
    <w:name w:val="WW-Absatz-Standardschriftart1111111111111111111111111"/>
    <w:rsid w:val="00FC70CC"/>
  </w:style>
  <w:style w:type="character" w:customStyle="1" w:styleId="WW-Absatz-Standardschriftart11111111111111111111111111">
    <w:name w:val="WW-Absatz-Standardschriftart11111111111111111111111111"/>
    <w:rsid w:val="00FC70CC"/>
  </w:style>
  <w:style w:type="character" w:customStyle="1" w:styleId="WW-Absatz-Standardschriftart111111111111111111111111111">
    <w:name w:val="WW-Absatz-Standardschriftart111111111111111111111111111"/>
    <w:rsid w:val="00FC70CC"/>
  </w:style>
  <w:style w:type="character" w:customStyle="1" w:styleId="WW-Absatz-Standardschriftart1111111111111111111111111111">
    <w:name w:val="WW-Absatz-Standardschriftart1111111111111111111111111111"/>
    <w:rsid w:val="00FC70CC"/>
  </w:style>
  <w:style w:type="character" w:customStyle="1" w:styleId="WW-Absatz-Standardschriftart11111111111111111111111111111">
    <w:name w:val="WW-Absatz-Standardschriftart11111111111111111111111111111"/>
    <w:rsid w:val="00FC70CC"/>
  </w:style>
  <w:style w:type="character" w:customStyle="1" w:styleId="WW-Absatz-Standardschriftart111111111111111111111111111111">
    <w:name w:val="WW-Absatz-Standardschriftart111111111111111111111111111111"/>
    <w:rsid w:val="00FC70CC"/>
  </w:style>
  <w:style w:type="character" w:customStyle="1" w:styleId="WW-Absatz-Standardschriftart1111111111111111111111111111111">
    <w:name w:val="WW-Absatz-Standardschriftart1111111111111111111111111111111"/>
    <w:rsid w:val="00FC70CC"/>
  </w:style>
  <w:style w:type="character" w:customStyle="1" w:styleId="WW-Absatz-Standardschriftart11111111111111111111111111111111">
    <w:name w:val="WW-Absatz-Standardschriftart11111111111111111111111111111111"/>
    <w:rsid w:val="00FC70CC"/>
  </w:style>
  <w:style w:type="character" w:customStyle="1" w:styleId="WW-Absatz-Standardschriftart111111111111111111111111111111111">
    <w:name w:val="WW-Absatz-Standardschriftart111111111111111111111111111111111"/>
    <w:rsid w:val="00FC70CC"/>
  </w:style>
  <w:style w:type="character" w:customStyle="1" w:styleId="WW-Absatz-Standardschriftart1111111111111111111111111111111111">
    <w:name w:val="WW-Absatz-Standardschriftart1111111111111111111111111111111111"/>
    <w:rsid w:val="00FC70CC"/>
  </w:style>
  <w:style w:type="character" w:customStyle="1" w:styleId="WW-Absatz-Standardschriftart11111111111111111111111111111111111">
    <w:name w:val="WW-Absatz-Standardschriftart11111111111111111111111111111111111"/>
    <w:rsid w:val="00FC70CC"/>
  </w:style>
  <w:style w:type="character" w:customStyle="1" w:styleId="WW-Absatz-Standardschriftart111111111111111111111111111111111111">
    <w:name w:val="WW-Absatz-Standardschriftart111111111111111111111111111111111111"/>
    <w:rsid w:val="00FC70CC"/>
  </w:style>
  <w:style w:type="character" w:customStyle="1" w:styleId="WW-Absatz-Standardschriftart1111111111111111111111111111111111111">
    <w:name w:val="WW-Absatz-Standardschriftart1111111111111111111111111111111111111"/>
    <w:rsid w:val="00FC70CC"/>
  </w:style>
  <w:style w:type="character" w:customStyle="1" w:styleId="WW-Absatz-Standardschriftart11111111111111111111111111111111111111">
    <w:name w:val="WW-Absatz-Standardschriftart11111111111111111111111111111111111111"/>
    <w:rsid w:val="00FC70CC"/>
  </w:style>
  <w:style w:type="character" w:customStyle="1" w:styleId="WW-Absatz-Standardschriftart111111111111111111111111111111111111111">
    <w:name w:val="WW-Absatz-Standardschriftart111111111111111111111111111111111111111"/>
    <w:rsid w:val="00FC70CC"/>
  </w:style>
  <w:style w:type="character" w:customStyle="1" w:styleId="WW-Absatz-Standardschriftart1111111111111111111111111111111111111111">
    <w:name w:val="WW-Absatz-Standardschriftart1111111111111111111111111111111111111111"/>
    <w:rsid w:val="00FC70CC"/>
  </w:style>
  <w:style w:type="character" w:customStyle="1" w:styleId="Fontepargpadro1">
    <w:name w:val="Fonte parág. padrão1"/>
    <w:rsid w:val="00FC70CC"/>
  </w:style>
  <w:style w:type="character" w:customStyle="1" w:styleId="Marcadores">
    <w:name w:val="Marcadores"/>
    <w:rsid w:val="00FC70CC"/>
    <w:rPr>
      <w:rFonts w:ascii="StarSymbol" w:hAnsi="StarSymbol"/>
      <w:sz w:val="18"/>
    </w:rPr>
  </w:style>
  <w:style w:type="character" w:styleId="Forte">
    <w:name w:val="Strong"/>
    <w:aliases w:val="A_Forte"/>
    <w:qFormat/>
    <w:rsid w:val="00FC70CC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C70CC"/>
  </w:style>
  <w:style w:type="paragraph" w:customStyle="1" w:styleId="Ttulo10">
    <w:name w:val="Título1"/>
    <w:basedOn w:val="Normal"/>
    <w:next w:val="Subttulo"/>
    <w:rsid w:val="00FC70CC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FC70CC"/>
  </w:style>
  <w:style w:type="character" w:customStyle="1" w:styleId="BodyTextChar">
    <w:name w:val="Body Tex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FC70CC"/>
  </w:style>
  <w:style w:type="paragraph" w:styleId="Legenda">
    <w:name w:val="caption"/>
    <w:basedOn w:val="Normal"/>
    <w:qFormat/>
    <w:rsid w:val="00FC70CC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C70CC"/>
    <w:pPr>
      <w:suppressLineNumbers/>
    </w:pPr>
  </w:style>
  <w:style w:type="paragraph" w:customStyle="1" w:styleId="Captulo">
    <w:name w:val="Capítulo"/>
    <w:basedOn w:val="Normal"/>
    <w:next w:val="Corpodetexto"/>
    <w:rsid w:val="00FC70C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C70CC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C70CC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FC70CC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C70CC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FC70CC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C70CC"/>
    <w:rPr>
      <w:sz w:val="14"/>
      <w:szCs w:val="14"/>
    </w:rPr>
  </w:style>
  <w:style w:type="paragraph" w:customStyle="1" w:styleId="Recuodecorpodetexto1">
    <w:name w:val="Recuo de corpo de texto1"/>
    <w:basedOn w:val="Normal"/>
    <w:rsid w:val="00FC70CC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C70CC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C70CC"/>
    <w:rPr>
      <w:sz w:val="32"/>
      <w:szCs w:val="32"/>
    </w:rPr>
  </w:style>
  <w:style w:type="paragraph" w:customStyle="1" w:styleId="Contedodatabela">
    <w:name w:val="Conteúdo da tabela"/>
    <w:basedOn w:val="Normal"/>
    <w:rsid w:val="00FC70CC"/>
    <w:pPr>
      <w:suppressLineNumbers/>
    </w:pPr>
  </w:style>
  <w:style w:type="paragraph" w:customStyle="1" w:styleId="Ttulodatabela">
    <w:name w:val="Título da tabela"/>
    <w:basedOn w:val="Contedodatabela"/>
    <w:rsid w:val="00FC70CC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C70CC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C70CC"/>
    <w:pPr>
      <w:spacing w:before="100" w:after="100"/>
    </w:pPr>
  </w:style>
  <w:style w:type="paragraph" w:customStyle="1" w:styleId="Citaes">
    <w:name w:val="Citações"/>
    <w:basedOn w:val="Normal"/>
    <w:rsid w:val="00FC70CC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C70CC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FC70CC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C70CC"/>
  </w:style>
  <w:style w:type="character" w:customStyle="1" w:styleId="WW-Absatz-Standardschriftart111111111111111111111111111111111111111111">
    <w:name w:val="WW-Absatz-Standardschriftart111111111111111111111111111111111111111111"/>
    <w:rsid w:val="00FC70CC"/>
  </w:style>
  <w:style w:type="character" w:customStyle="1" w:styleId="WW-Absatz-Standardschriftart1111111111111111111111111111111111111111111">
    <w:name w:val="WW-Absatz-Standardschriftart1111111111111111111111111111111111111111111"/>
    <w:rsid w:val="00FC70CC"/>
  </w:style>
  <w:style w:type="character" w:customStyle="1" w:styleId="WW-Absatz-Standardschriftart11111111111111111111111111111111111111111111">
    <w:name w:val="WW-Absatz-Standardschriftart11111111111111111111111111111111111111111111"/>
    <w:rsid w:val="00FC70CC"/>
  </w:style>
  <w:style w:type="character" w:customStyle="1" w:styleId="WW-Absatz-Standardschriftart111111111111111111111111111111111111111111111">
    <w:name w:val="WW-Absatz-Standardschriftart111111111111111111111111111111111111111111111"/>
    <w:rsid w:val="00FC70CC"/>
  </w:style>
  <w:style w:type="character" w:styleId="Hyperlink">
    <w:name w:val="Hyperlink"/>
    <w:semiHidden/>
    <w:rsid w:val="00FC70CC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FC70CC"/>
    <w:rPr>
      <w:rFonts w:ascii="Times New Roman" w:hAnsi="Times New Roman" w:cs="Times New Roman"/>
    </w:rPr>
  </w:style>
  <w:style w:type="character" w:customStyle="1" w:styleId="StrongEmphasis">
    <w:name w:val="Strong Emphasis"/>
    <w:rsid w:val="00FC70CC"/>
    <w:rPr>
      <w:b/>
    </w:rPr>
  </w:style>
  <w:style w:type="character" w:customStyle="1" w:styleId="TextodebaloChar">
    <w:name w:val="Texto de balão Char"/>
    <w:rsid w:val="00FC70CC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C70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C70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C70CC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FC70CC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C70CC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FC70CC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C70CC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FC70CC"/>
    <w:pPr>
      <w:jc w:val="center"/>
    </w:pPr>
    <w:rPr>
      <w:b/>
      <w:bCs/>
    </w:rPr>
  </w:style>
  <w:style w:type="paragraph" w:customStyle="1" w:styleId="Standard">
    <w:name w:val="Standard"/>
    <w:qFormat/>
    <w:rsid w:val="00FC70C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C70CC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FC70C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C70CC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C70CC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C70CC"/>
    <w:rPr>
      <w:b/>
    </w:rPr>
  </w:style>
  <w:style w:type="character" w:customStyle="1" w:styleId="WW8Num5z0">
    <w:name w:val="WW8Num5z0"/>
    <w:rsid w:val="00FC70CC"/>
    <w:rPr>
      <w:rFonts w:ascii="Arial" w:hAnsi="Arial" w:cs="Arial"/>
    </w:rPr>
  </w:style>
  <w:style w:type="character" w:customStyle="1" w:styleId="WW8Num6z0">
    <w:name w:val="WW8Num6z0"/>
    <w:rsid w:val="00FC70CC"/>
    <w:rPr>
      <w:rFonts w:ascii="Wingdings" w:hAnsi="Wingdings"/>
    </w:rPr>
  </w:style>
  <w:style w:type="character" w:customStyle="1" w:styleId="WW8Num7z0">
    <w:name w:val="WW8Num7z0"/>
    <w:rsid w:val="00FC70CC"/>
    <w:rPr>
      <w:rFonts w:ascii="Wingdings" w:hAnsi="Wingdings"/>
    </w:rPr>
  </w:style>
  <w:style w:type="character" w:customStyle="1" w:styleId="WW8Num8z0">
    <w:name w:val="WW8Num8z0"/>
    <w:rsid w:val="00FC70CC"/>
    <w:rPr>
      <w:rFonts w:ascii="Wingdings" w:hAnsi="Wingdings"/>
    </w:rPr>
  </w:style>
  <w:style w:type="character" w:customStyle="1" w:styleId="WW8Num9z0">
    <w:name w:val="WW8Num9z0"/>
    <w:rsid w:val="00FC70CC"/>
    <w:rPr>
      <w:rFonts w:ascii="Wingdings" w:hAnsi="Wingdings"/>
    </w:rPr>
  </w:style>
  <w:style w:type="character" w:customStyle="1" w:styleId="WW8Num8z1">
    <w:name w:val="WW8Num8z1"/>
    <w:rsid w:val="00FC70CC"/>
    <w:rPr>
      <w:rFonts w:ascii="Courier New" w:hAnsi="Courier New" w:cs="Courier New"/>
    </w:rPr>
  </w:style>
  <w:style w:type="character" w:customStyle="1" w:styleId="WW8Num8z2">
    <w:name w:val="WW8Num8z2"/>
    <w:rsid w:val="00FC70CC"/>
    <w:rPr>
      <w:rFonts w:ascii="StarSymbol" w:hAnsi="StarSymbol"/>
      <w:sz w:val="18"/>
    </w:rPr>
  </w:style>
  <w:style w:type="character" w:customStyle="1" w:styleId="WW8Num10z0">
    <w:name w:val="WW8Num10z0"/>
    <w:rsid w:val="00FC70CC"/>
    <w:rPr>
      <w:rFonts w:ascii="Symbol" w:hAnsi="Symbol"/>
      <w:sz w:val="18"/>
    </w:rPr>
  </w:style>
  <w:style w:type="character" w:customStyle="1" w:styleId="WW8Num10z1">
    <w:name w:val="WW8Num10z1"/>
    <w:rsid w:val="00FC70CC"/>
    <w:rPr>
      <w:rFonts w:ascii="Wingdings 2" w:hAnsi="Wingdings 2"/>
      <w:sz w:val="18"/>
    </w:rPr>
  </w:style>
  <w:style w:type="character" w:customStyle="1" w:styleId="WW8Num10z2">
    <w:name w:val="WW8Num10z2"/>
    <w:rsid w:val="00FC70CC"/>
    <w:rPr>
      <w:rFonts w:ascii="StarSymbol" w:hAnsi="StarSymbol"/>
      <w:sz w:val="18"/>
    </w:rPr>
  </w:style>
  <w:style w:type="character" w:customStyle="1" w:styleId="WW8Num9z1">
    <w:name w:val="WW8Num9z1"/>
    <w:rsid w:val="00FC70CC"/>
    <w:rPr>
      <w:rFonts w:ascii="Courier New" w:hAnsi="Courier New" w:cs="Courier New"/>
    </w:rPr>
  </w:style>
  <w:style w:type="character" w:customStyle="1" w:styleId="WW8Num9z2">
    <w:name w:val="WW8Num9z2"/>
    <w:rsid w:val="00FC70CC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C70CC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C70CC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FC70CC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C70CC"/>
    <w:pPr>
      <w:spacing w:before="60" w:after="60"/>
    </w:pPr>
  </w:style>
  <w:style w:type="paragraph" w:customStyle="1" w:styleId="aaaTitulo11Esquerdo">
    <w:name w:val="aaa Titulo 11 Esquerdo"/>
    <w:basedOn w:val="Normal"/>
    <w:rsid w:val="00FC70CC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FC70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C70CC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FC70CC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FC70CC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FC70CC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C70CC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C70CC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C70CC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C70CC"/>
    <w:rPr>
      <w:rFonts w:ascii="Wingdings 2" w:hAnsi="Wingdings 2"/>
    </w:rPr>
  </w:style>
  <w:style w:type="character" w:customStyle="1" w:styleId="WW8Num11z0">
    <w:name w:val="WW8Num11z0"/>
    <w:rsid w:val="00FC70CC"/>
    <w:rPr>
      <w:rFonts w:ascii="Wingdings 2" w:hAnsi="Wingdings 2"/>
    </w:rPr>
  </w:style>
  <w:style w:type="character" w:customStyle="1" w:styleId="WW8Num11z1">
    <w:name w:val="WW8Num11z1"/>
    <w:rsid w:val="00FC70CC"/>
    <w:rPr>
      <w:rFonts w:ascii="OpenSymbol" w:hAnsi="OpenSymbol"/>
    </w:rPr>
  </w:style>
  <w:style w:type="character" w:customStyle="1" w:styleId="WW8Num17z0">
    <w:name w:val="WW8Num17z0"/>
    <w:rsid w:val="00FC70CC"/>
    <w:rPr>
      <w:rFonts w:ascii="Symbol" w:hAnsi="Symbol"/>
    </w:rPr>
  </w:style>
  <w:style w:type="character" w:customStyle="1" w:styleId="WW8Num17z1">
    <w:name w:val="WW8Num17z1"/>
    <w:rsid w:val="00FC70CC"/>
    <w:rPr>
      <w:rFonts w:ascii="Courier New" w:hAnsi="Courier New" w:cs="Courier New"/>
    </w:rPr>
  </w:style>
  <w:style w:type="character" w:customStyle="1" w:styleId="WW8Num17z2">
    <w:name w:val="WW8Num17z2"/>
    <w:rsid w:val="00FC70CC"/>
    <w:rPr>
      <w:rFonts w:ascii="Wingdings" w:hAnsi="Wingdings"/>
    </w:rPr>
  </w:style>
  <w:style w:type="character" w:customStyle="1" w:styleId="WW8Num22z0">
    <w:name w:val="WW8Num22z0"/>
    <w:rsid w:val="00FC70CC"/>
    <w:rPr>
      <w:rFonts w:eastAsia="Times New Roman"/>
    </w:rPr>
  </w:style>
  <w:style w:type="character" w:customStyle="1" w:styleId="WW8Num28z0">
    <w:name w:val="WW8Num28z0"/>
    <w:rsid w:val="00FC70CC"/>
    <w:rPr>
      <w:rFonts w:ascii="Symbol" w:hAnsi="Symbol"/>
    </w:rPr>
  </w:style>
  <w:style w:type="character" w:customStyle="1" w:styleId="WW8Num28z1">
    <w:name w:val="WW8Num28z1"/>
    <w:rsid w:val="00FC70CC"/>
    <w:rPr>
      <w:rFonts w:ascii="Courier New" w:hAnsi="Courier New" w:cs="Courier New"/>
    </w:rPr>
  </w:style>
  <w:style w:type="character" w:customStyle="1" w:styleId="WW8Num28z2">
    <w:name w:val="WW8Num28z2"/>
    <w:rsid w:val="00FC70CC"/>
    <w:rPr>
      <w:rFonts w:ascii="Wingdings" w:hAnsi="Wingdings"/>
    </w:rPr>
  </w:style>
  <w:style w:type="character" w:customStyle="1" w:styleId="WW8Num33z0">
    <w:name w:val="WW8Num33z0"/>
    <w:rsid w:val="00FC70CC"/>
    <w:rPr>
      <w:rFonts w:eastAsia="Times New Roman"/>
    </w:rPr>
  </w:style>
  <w:style w:type="character" w:customStyle="1" w:styleId="Ttulo1Char">
    <w:name w:val="Título 1 Char"/>
    <w:rsid w:val="00FC70CC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C70CC"/>
    <w:rPr>
      <w:rFonts w:ascii="Wingdings 2" w:hAnsi="Wingdings 2"/>
    </w:rPr>
  </w:style>
  <w:style w:type="character" w:customStyle="1" w:styleId="Refdenotaderodap1">
    <w:name w:val="Ref. de nota de rodapé1"/>
    <w:rsid w:val="00FC70CC"/>
    <w:rPr>
      <w:vertAlign w:val="superscript"/>
    </w:rPr>
  </w:style>
  <w:style w:type="character" w:customStyle="1" w:styleId="Internetlink">
    <w:name w:val="Internet link"/>
    <w:rsid w:val="00FC70CC"/>
    <w:rPr>
      <w:color w:val="000080"/>
      <w:u w:val="single"/>
    </w:rPr>
  </w:style>
  <w:style w:type="character" w:customStyle="1" w:styleId="NumberingSymbols">
    <w:name w:val="Numbering Symbols"/>
    <w:rsid w:val="00FC70CC"/>
  </w:style>
  <w:style w:type="character" w:customStyle="1" w:styleId="CabealhoChar">
    <w:name w:val="Cabeçalho Char"/>
    <w:uiPriority w:val="99"/>
    <w:rsid w:val="00FC70CC"/>
  </w:style>
  <w:style w:type="character" w:customStyle="1" w:styleId="Marcas">
    <w:name w:val="Marcas"/>
    <w:rsid w:val="00FC70CC"/>
    <w:rPr>
      <w:rFonts w:ascii="OpenSymbol" w:hAnsi="OpenSymbol"/>
    </w:rPr>
  </w:style>
  <w:style w:type="character" w:customStyle="1" w:styleId="TextodecomentrioChar">
    <w:name w:val="Texto de comentário Char"/>
    <w:rsid w:val="00FC70CC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FC70CC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C70CC"/>
    <w:rPr>
      <w:sz w:val="16"/>
    </w:rPr>
  </w:style>
  <w:style w:type="character" w:styleId="nfase">
    <w:name w:val="Emphasis"/>
    <w:qFormat/>
    <w:rsid w:val="00FC70CC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C70CC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C70CC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C70CC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C70CC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C70CC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C70CC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C70CC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FC70CC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FC70CC"/>
    <w:rPr>
      <w:b/>
      <w:bCs/>
    </w:rPr>
  </w:style>
  <w:style w:type="character" w:customStyle="1" w:styleId="AssuntodocomentrioChar1">
    <w:name w:val="Assunto do comentário Char1"/>
    <w:rsid w:val="00FC70CC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C70CC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C70CC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C70CC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C70CC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C70CC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C70CC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C70CC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C70CC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FC70CC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C70CC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extoChar">
    <w:name w:val="03_texto Char"/>
    <w:link w:val="03texto"/>
    <w:locked/>
    <w:rsid w:val="002501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2501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5C45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5C4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65C45"/>
    <w:rPr>
      <w:vertAlign w:val="superscript"/>
    </w:rPr>
  </w:style>
  <w:style w:type="character" w:customStyle="1" w:styleId="Ttulo4Char">
    <w:name w:val="Título 4 Char"/>
    <w:link w:val="Ttulo4"/>
    <w:uiPriority w:val="9"/>
    <w:semiHidden/>
    <w:rsid w:val="00765C45"/>
    <w:rPr>
      <w:rFonts w:ascii="Calibri" w:eastAsia="Times New Roman" w:hAnsi="Calibri" w:cs="Times New Roman"/>
      <w:b/>
      <w:bCs/>
      <w:spacing w:val="-4"/>
      <w:kern w:val="22"/>
      <w:sz w:val="28"/>
      <w:szCs w:val="28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765C45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765C45"/>
  </w:style>
  <w:style w:type="character" w:customStyle="1" w:styleId="RecuodecorpodetextoChar">
    <w:name w:val="Recuo de corpo de texto Char"/>
    <w:link w:val="Recuodecorpodetexto"/>
    <w:semiHidden/>
    <w:rsid w:val="00765C45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765C45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12B6-60CE-4C1F-A008-E3A81C6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Marcelo Barao</dc:creator>
  <cp:lastModifiedBy>Fabiola Barbieri Holetz</cp:lastModifiedBy>
  <cp:revision>2</cp:revision>
  <cp:lastPrinted>2023-04-17T17:46:00Z</cp:lastPrinted>
  <dcterms:created xsi:type="dcterms:W3CDTF">2023-08-14T17:18:00Z</dcterms:created>
  <dcterms:modified xsi:type="dcterms:W3CDTF">2023-08-14T17:18:00Z</dcterms:modified>
</cp:coreProperties>
</file>