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74E49" w14:textId="53E955FF" w:rsidR="00B93A61" w:rsidRPr="003B3DD7" w:rsidRDefault="0088199D" w:rsidP="00291E2E">
      <w:pPr>
        <w:pStyle w:val="Subttulo"/>
        <w:spacing w:before="60" w:after="60" w:line="216" w:lineRule="auto"/>
        <w:jc w:val="center"/>
        <w:rPr>
          <w:rFonts w:asciiTheme="minorHAnsi" w:hAnsiTheme="minorHAnsi" w:cstheme="minorHAnsi"/>
        </w:rPr>
      </w:pPr>
      <w:bookmarkStart w:id="0" w:name="_Hlk132383745"/>
      <w:r>
        <w:rPr>
          <w:rFonts w:asciiTheme="minorHAnsi" w:hAnsiTheme="minorHAnsi" w:cstheme="minorHAnsi"/>
        </w:rPr>
        <w:t xml:space="preserve"> </w:t>
      </w:r>
    </w:p>
    <w:p w14:paraId="04CC26CA" w14:textId="49E78797" w:rsidR="003B3DD7" w:rsidRPr="003B3DD7" w:rsidRDefault="003B3DD7" w:rsidP="003B3DD7">
      <w:pPr>
        <w:pStyle w:val="Subttulo"/>
        <w:spacing w:before="60" w:after="60" w:line="216" w:lineRule="auto"/>
        <w:ind w:left="-284" w:right="-285"/>
        <w:jc w:val="center"/>
        <w:rPr>
          <w:rFonts w:asciiTheme="minorHAnsi" w:hAnsiTheme="minorHAnsi" w:cstheme="minorHAnsi"/>
          <w:sz w:val="28"/>
          <w:szCs w:val="28"/>
        </w:rPr>
      </w:pPr>
      <w:r w:rsidRPr="003B3DD7">
        <w:rPr>
          <w:rFonts w:asciiTheme="minorHAnsi" w:hAnsiTheme="minorHAnsi" w:cstheme="minorHAnsi"/>
          <w:sz w:val="28"/>
          <w:szCs w:val="28"/>
        </w:rPr>
        <w:t>CHAMADA PÚBLICA 03/2023</w:t>
      </w:r>
    </w:p>
    <w:p w14:paraId="26F8D7DE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pacing w:val="-6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>PROGRAMA DE BOLSAS DE INICIAÇÃO CIENTÍFICA E INICIAÇÃO</w:t>
      </w:r>
    </w:p>
    <w:p w14:paraId="337E3A3D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 xml:space="preserve">EM DESENVOLVIMENTO TECNOLÓGICO E INOVAÇÃO - </w:t>
      </w:r>
      <w:r w:rsidRPr="003B3DD7">
        <w:rPr>
          <w:rFonts w:asciiTheme="minorHAnsi" w:hAnsiTheme="minorHAnsi" w:cstheme="minorHAnsi"/>
          <w:color w:val="0070C0"/>
          <w:sz w:val="28"/>
          <w:szCs w:val="28"/>
        </w:rPr>
        <w:t>PIBIC &amp; PIBIT</w:t>
      </w:r>
    </w:p>
    <w:p w14:paraId="0C8D00CB" w14:textId="77777777" w:rsidR="00765C45" w:rsidRPr="003B3DD7" w:rsidRDefault="00765C45" w:rsidP="003B3DD7">
      <w:pPr>
        <w:spacing w:after="0" w:line="360" w:lineRule="auto"/>
        <w:ind w:left="-284" w:right="-285"/>
        <w:jc w:val="center"/>
        <w:rPr>
          <w:rFonts w:asciiTheme="minorHAnsi" w:eastAsia="Times New Roman" w:hAnsiTheme="minorHAnsi" w:cstheme="minorHAnsi"/>
          <w:b/>
          <w:color w:val="000000"/>
          <w:spacing w:val="0"/>
          <w:kern w:val="0"/>
        </w:rPr>
      </w:pPr>
    </w:p>
    <w:p w14:paraId="219366B4" w14:textId="77777777" w:rsidR="006352E5" w:rsidRPr="003B3DD7" w:rsidRDefault="006352E5" w:rsidP="006352E5">
      <w:pPr>
        <w:keepNext/>
        <w:numPr>
          <w:ilvl w:val="0"/>
          <w:numId w:val="32"/>
        </w:numPr>
        <w:tabs>
          <w:tab w:val="clear" w:pos="432"/>
        </w:tabs>
        <w:spacing w:line="216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3B3DD7">
        <w:rPr>
          <w:rFonts w:asciiTheme="minorHAnsi" w:hAnsiTheme="minorHAnsi" w:cstheme="minorHAnsi"/>
          <w:b/>
          <w:bCs/>
          <w:sz w:val="24"/>
          <w:szCs w:val="24"/>
        </w:rPr>
        <w:t>ANEXO IV– QUADRO SINÓTICO DE BOLSAS SOLICITADAS</w:t>
      </w:r>
    </w:p>
    <w:p w14:paraId="2ED7D924" w14:textId="77777777" w:rsidR="006352E5" w:rsidRPr="003B3DD7" w:rsidRDefault="006352E5" w:rsidP="00350FA1">
      <w:pPr>
        <w:spacing w:beforeLines="40" w:before="96" w:afterLines="40" w:after="96" w:line="240" w:lineRule="auto"/>
        <w:jc w:val="center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11386"/>
      </w:tblGrid>
      <w:tr w:rsidR="006352E5" w:rsidRPr="003B3DD7" w14:paraId="6BC9E3DA" w14:textId="77777777" w:rsidTr="00640561">
        <w:trPr>
          <w:jc w:val="center"/>
        </w:trPr>
        <w:tc>
          <w:tcPr>
            <w:tcW w:w="2660" w:type="dxa"/>
            <w:shd w:val="clear" w:color="auto" w:fill="D9E2F3"/>
            <w:vAlign w:val="center"/>
            <w:hideMark/>
          </w:tcPr>
          <w:p w14:paraId="29B1F413" w14:textId="77777777" w:rsidR="00ED74E6" w:rsidRPr="003B3DD7" w:rsidRDefault="006352E5" w:rsidP="00350FA1">
            <w:pPr>
              <w:spacing w:beforeLines="40" w:before="96" w:afterLines="40" w:after="96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3B3DD7">
              <w:rPr>
                <w:rFonts w:asciiTheme="minorHAnsi" w:hAnsiTheme="minorHAnsi" w:cstheme="minorHAnsi"/>
                <w:b/>
                <w:i/>
              </w:rPr>
              <w:t>Instituição/Sigla</w:t>
            </w:r>
          </w:p>
        </w:tc>
        <w:tc>
          <w:tcPr>
            <w:tcW w:w="11912" w:type="dxa"/>
          </w:tcPr>
          <w:p w14:paraId="2AED4702" w14:textId="2F773E6B" w:rsidR="006352E5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Instituto Carlos Chagas (ICC) – Fiocruz/PR</w:t>
            </w:r>
          </w:p>
        </w:tc>
      </w:tr>
      <w:tr w:rsidR="006352E5" w:rsidRPr="003B3DD7" w14:paraId="40D0C632" w14:textId="77777777" w:rsidTr="00640561">
        <w:trPr>
          <w:jc w:val="center"/>
        </w:trPr>
        <w:tc>
          <w:tcPr>
            <w:tcW w:w="2660" w:type="dxa"/>
            <w:shd w:val="clear" w:color="auto" w:fill="D9E2F3"/>
            <w:vAlign w:val="center"/>
            <w:hideMark/>
          </w:tcPr>
          <w:p w14:paraId="3B371104" w14:textId="77777777" w:rsidR="006352E5" w:rsidRPr="003B3DD7" w:rsidRDefault="006352E5" w:rsidP="00350FA1">
            <w:pPr>
              <w:spacing w:beforeLines="40" w:before="96" w:afterLines="40" w:after="96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3B3DD7">
              <w:rPr>
                <w:rFonts w:asciiTheme="minorHAnsi" w:hAnsiTheme="minorHAnsi" w:cstheme="minorHAnsi"/>
                <w:b/>
                <w:i/>
              </w:rPr>
              <w:t>Título da proposta</w:t>
            </w:r>
          </w:p>
        </w:tc>
        <w:tc>
          <w:tcPr>
            <w:tcW w:w="11912" w:type="dxa"/>
          </w:tcPr>
          <w:p w14:paraId="4A9492CE" w14:textId="4350D07D" w:rsidR="006352E5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  <w:r w:rsidRPr="006801A5">
              <w:t>Programa Institucional de Bolsas de Iniciação Científica do Instituto Carlos Chagas – FIOCRUZ/PR</w:t>
            </w:r>
          </w:p>
        </w:tc>
      </w:tr>
      <w:tr w:rsidR="006352E5" w:rsidRPr="003B3DD7" w14:paraId="5DF1EA82" w14:textId="77777777" w:rsidTr="00640561">
        <w:trPr>
          <w:jc w:val="center"/>
        </w:trPr>
        <w:tc>
          <w:tcPr>
            <w:tcW w:w="2660" w:type="dxa"/>
            <w:shd w:val="clear" w:color="auto" w:fill="D9E2F3"/>
            <w:vAlign w:val="center"/>
            <w:hideMark/>
          </w:tcPr>
          <w:p w14:paraId="24505271" w14:textId="77777777" w:rsidR="006352E5" w:rsidRPr="003B3DD7" w:rsidRDefault="006352E5" w:rsidP="00350FA1">
            <w:pPr>
              <w:spacing w:beforeLines="40" w:before="96" w:afterLines="40" w:after="96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3B3DD7">
              <w:rPr>
                <w:rFonts w:asciiTheme="minorHAnsi" w:hAnsiTheme="minorHAnsi" w:cstheme="minorHAnsi"/>
                <w:b/>
                <w:i/>
              </w:rPr>
              <w:t>Coordenador Institucional</w:t>
            </w:r>
          </w:p>
        </w:tc>
        <w:tc>
          <w:tcPr>
            <w:tcW w:w="11912" w:type="dxa"/>
          </w:tcPr>
          <w:p w14:paraId="38779091" w14:textId="3CF3FB18" w:rsidR="006352E5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Fabíola Barbieri Holetz</w:t>
            </w:r>
          </w:p>
        </w:tc>
      </w:tr>
    </w:tbl>
    <w:p w14:paraId="24BE6348" w14:textId="77777777" w:rsidR="006352E5" w:rsidRPr="003B3DD7" w:rsidRDefault="006352E5" w:rsidP="00350FA1">
      <w:pPr>
        <w:spacing w:beforeLines="40" w:before="96" w:afterLines="40" w:after="96" w:line="240" w:lineRule="auto"/>
        <w:jc w:val="center"/>
        <w:rPr>
          <w:rFonts w:asciiTheme="minorHAnsi" w:hAnsiTheme="minorHAnsi" w:cstheme="minorHAnsi"/>
        </w:rPr>
      </w:pPr>
    </w:p>
    <w:tbl>
      <w:tblPr>
        <w:tblW w:w="5418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1133"/>
        <w:gridCol w:w="1674"/>
        <w:gridCol w:w="1444"/>
        <w:gridCol w:w="1174"/>
        <w:gridCol w:w="1071"/>
        <w:gridCol w:w="1074"/>
        <w:gridCol w:w="1844"/>
        <w:gridCol w:w="1359"/>
        <w:gridCol w:w="1559"/>
        <w:gridCol w:w="1277"/>
      </w:tblGrid>
      <w:tr w:rsidR="00D51641" w:rsidRPr="003B3DD7" w14:paraId="6264C598" w14:textId="77777777" w:rsidTr="00D51641">
        <w:trPr>
          <w:jc w:val="center"/>
        </w:trPr>
        <w:tc>
          <w:tcPr>
            <w:tcW w:w="513" w:type="pct"/>
            <w:shd w:val="clear" w:color="auto" w:fill="D9E2F3"/>
            <w:vAlign w:val="center"/>
            <w:hideMark/>
          </w:tcPr>
          <w:p w14:paraId="3712E267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Nome do Orientador</w:t>
            </w:r>
          </w:p>
        </w:tc>
        <w:tc>
          <w:tcPr>
            <w:tcW w:w="374" w:type="pct"/>
            <w:shd w:val="clear" w:color="auto" w:fill="D9E2F3"/>
            <w:vAlign w:val="center"/>
            <w:hideMark/>
          </w:tcPr>
          <w:p w14:paraId="6A8447FB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CPF do Orientador</w:t>
            </w:r>
          </w:p>
        </w:tc>
        <w:tc>
          <w:tcPr>
            <w:tcW w:w="552" w:type="pct"/>
            <w:shd w:val="clear" w:color="auto" w:fill="D9E2F3"/>
            <w:vAlign w:val="center"/>
            <w:hideMark/>
          </w:tcPr>
          <w:p w14:paraId="6FCA5BB8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Link do Currículo Lattes do Orientador</w:t>
            </w:r>
          </w:p>
        </w:tc>
        <w:tc>
          <w:tcPr>
            <w:tcW w:w="476" w:type="pct"/>
            <w:shd w:val="clear" w:color="auto" w:fill="D9E2F3"/>
            <w:vAlign w:val="center"/>
            <w:hideMark/>
          </w:tcPr>
          <w:p w14:paraId="412DA57E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Título do projeto de vínculo do Bolsista</w:t>
            </w:r>
          </w:p>
        </w:tc>
        <w:tc>
          <w:tcPr>
            <w:tcW w:w="387" w:type="pct"/>
            <w:shd w:val="clear" w:color="auto" w:fill="D9E2F3"/>
            <w:vAlign w:val="center"/>
            <w:hideMark/>
          </w:tcPr>
          <w:p w14:paraId="0F32B229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Grande Área do conhecimento</w:t>
            </w:r>
          </w:p>
        </w:tc>
        <w:tc>
          <w:tcPr>
            <w:tcW w:w="353" w:type="pct"/>
            <w:shd w:val="clear" w:color="auto" w:fill="D9E2F3"/>
            <w:vAlign w:val="center"/>
            <w:hideMark/>
          </w:tcPr>
          <w:p w14:paraId="26E98B24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Área</w:t>
            </w:r>
          </w:p>
        </w:tc>
        <w:tc>
          <w:tcPr>
            <w:tcW w:w="354" w:type="pct"/>
            <w:shd w:val="clear" w:color="auto" w:fill="D9E2F3"/>
            <w:vAlign w:val="center"/>
            <w:hideMark/>
          </w:tcPr>
          <w:p w14:paraId="688B990D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Subárea</w:t>
            </w:r>
          </w:p>
        </w:tc>
        <w:tc>
          <w:tcPr>
            <w:tcW w:w="608" w:type="pct"/>
            <w:shd w:val="clear" w:color="auto" w:fill="D9E2F3"/>
            <w:vAlign w:val="center"/>
            <w:hideMark/>
          </w:tcPr>
          <w:p w14:paraId="4E7B71AC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Título do projeto </w:t>
            </w: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br/>
              <w:t>do Bolsista</w:t>
            </w:r>
          </w:p>
        </w:tc>
        <w:tc>
          <w:tcPr>
            <w:tcW w:w="448" w:type="pct"/>
            <w:shd w:val="clear" w:color="auto" w:fill="D9E2F3"/>
            <w:vAlign w:val="center"/>
            <w:hideMark/>
          </w:tcPr>
          <w:p w14:paraId="70C4A72D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Nome do </w:t>
            </w: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br/>
              <w:t>Bolsista</w:t>
            </w:r>
          </w:p>
        </w:tc>
        <w:tc>
          <w:tcPr>
            <w:tcW w:w="514" w:type="pct"/>
            <w:shd w:val="clear" w:color="auto" w:fill="D9E2F3"/>
            <w:vAlign w:val="center"/>
            <w:hideMark/>
          </w:tcPr>
          <w:p w14:paraId="434E656E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CPF do </w:t>
            </w: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br/>
              <w:t>Bolsista</w:t>
            </w:r>
          </w:p>
        </w:tc>
        <w:tc>
          <w:tcPr>
            <w:tcW w:w="421" w:type="pct"/>
            <w:shd w:val="clear" w:color="auto" w:fill="D9E2F3"/>
            <w:vAlign w:val="center"/>
            <w:hideMark/>
          </w:tcPr>
          <w:p w14:paraId="3195FF02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B3DD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Link do Currículo Lattes do Bolsista</w:t>
            </w:r>
          </w:p>
        </w:tc>
      </w:tr>
      <w:tr w:rsidR="00D51641" w:rsidRPr="003B3DD7" w14:paraId="6FE06F24" w14:textId="77777777" w:rsidTr="00D51641">
        <w:trPr>
          <w:jc w:val="center"/>
        </w:trPr>
        <w:tc>
          <w:tcPr>
            <w:tcW w:w="513" w:type="pct"/>
            <w:vAlign w:val="center"/>
          </w:tcPr>
          <w:p w14:paraId="6361F084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3F54D8B0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14:paraId="35099E85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14:paraId="4D133233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14:paraId="7479BF37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14:paraId="7DA9A85F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14:paraId="70AD4D67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8" w:type="pct"/>
            <w:vAlign w:val="center"/>
          </w:tcPr>
          <w:p w14:paraId="437F633A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8" w:type="pct"/>
            <w:vAlign w:val="center"/>
          </w:tcPr>
          <w:p w14:paraId="090E76D3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14:paraId="0AF12C76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1" w:type="pct"/>
            <w:vAlign w:val="center"/>
          </w:tcPr>
          <w:p w14:paraId="614359FF" w14:textId="77777777" w:rsidR="00D51641" w:rsidRPr="003B3DD7" w:rsidRDefault="00D51641" w:rsidP="00350FA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E54E7A3" w14:textId="77777777" w:rsidR="006352E5" w:rsidRPr="003B3DD7" w:rsidRDefault="006352E5" w:rsidP="006352E5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4472C4" w:themeColor="accent1"/>
          <w:spacing w:val="0"/>
          <w:kern w:val="0"/>
          <w:sz w:val="24"/>
          <w:szCs w:val="24"/>
        </w:rPr>
      </w:pPr>
    </w:p>
    <w:p w14:paraId="5102678C" w14:textId="7043E782" w:rsidR="00765C45" w:rsidRPr="003B3DD7" w:rsidRDefault="00765C45" w:rsidP="006670C5">
      <w:pPr>
        <w:pStyle w:val="Subttulo"/>
        <w:spacing w:before="60" w:after="60" w:line="216" w:lineRule="auto"/>
        <w:ind w:left="-284" w:right="-285"/>
        <w:jc w:val="center"/>
        <w:rPr>
          <w:rFonts w:asciiTheme="minorHAnsi" w:hAnsiTheme="minorHAnsi" w:cstheme="minorHAnsi"/>
          <w:sz w:val="22"/>
        </w:rPr>
      </w:pPr>
    </w:p>
    <w:bookmarkEnd w:id="0"/>
    <w:p w14:paraId="644B3F19" w14:textId="77777777" w:rsidR="00765C45" w:rsidRPr="003B3DD7" w:rsidRDefault="00765C45" w:rsidP="00D01719">
      <w:pPr>
        <w:spacing w:before="60" w:after="60" w:line="216" w:lineRule="auto"/>
        <w:jc w:val="center"/>
        <w:rPr>
          <w:rFonts w:asciiTheme="minorHAnsi" w:hAnsiTheme="minorHAnsi" w:cstheme="minorHAnsi"/>
          <w:b/>
          <w:bCs/>
        </w:rPr>
      </w:pPr>
    </w:p>
    <w:sectPr w:rsidR="00765C45" w:rsidRPr="003B3DD7" w:rsidSect="00D51641">
      <w:headerReference w:type="default" r:id="rId8"/>
      <w:footerReference w:type="default" r:id="rId9"/>
      <w:pgSz w:w="16838" w:h="11906" w:orient="landscape" w:code="9"/>
      <w:pgMar w:top="1701" w:right="1417" w:bottom="170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2FE8" w14:textId="77777777" w:rsidR="009857A8" w:rsidRDefault="009857A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5DA6E621" w14:textId="77777777" w:rsidR="009857A8" w:rsidRDefault="009857A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57" w14:textId="77777777" w:rsidR="00350FA1" w:rsidRPr="00C32B40" w:rsidRDefault="00350FA1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F6CA" w14:textId="77777777" w:rsidR="009857A8" w:rsidRDefault="009857A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3933B085" w14:textId="77777777" w:rsidR="009857A8" w:rsidRDefault="009857A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F14" w14:textId="057A8956" w:rsidR="00350FA1" w:rsidRDefault="00E17D2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6E5671" wp14:editId="3702E79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3065006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F9C085" w14:textId="77777777" w:rsidR="00350FA1" w:rsidRDefault="00000000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0FA1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E5671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71F9C085" w14:textId="77777777" w:rsidR="00350FA1" w:rsidRDefault="00000000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0FA1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50FA1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5F70F96" wp14:editId="721D9B7F">
          <wp:extent cx="1510665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0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7003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4716">
    <w:abstractNumId w:val="35"/>
  </w:num>
  <w:num w:numId="3" w16cid:durableId="667440078">
    <w:abstractNumId w:val="30"/>
  </w:num>
  <w:num w:numId="4" w16cid:durableId="357396617">
    <w:abstractNumId w:val="20"/>
  </w:num>
  <w:num w:numId="5" w16cid:durableId="1156846399">
    <w:abstractNumId w:val="25"/>
  </w:num>
  <w:num w:numId="6" w16cid:durableId="950281484">
    <w:abstractNumId w:val="13"/>
  </w:num>
  <w:num w:numId="7" w16cid:durableId="1788351487">
    <w:abstractNumId w:val="11"/>
  </w:num>
  <w:num w:numId="8" w16cid:durableId="408499079">
    <w:abstractNumId w:val="18"/>
  </w:num>
  <w:num w:numId="9" w16cid:durableId="1996571896">
    <w:abstractNumId w:val="37"/>
  </w:num>
  <w:num w:numId="10" w16cid:durableId="656500226">
    <w:abstractNumId w:val="33"/>
  </w:num>
  <w:num w:numId="11" w16cid:durableId="883759524">
    <w:abstractNumId w:val="6"/>
  </w:num>
  <w:num w:numId="12" w16cid:durableId="179956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6114172">
    <w:abstractNumId w:val="40"/>
  </w:num>
  <w:num w:numId="14" w16cid:durableId="712660268">
    <w:abstractNumId w:val="19"/>
  </w:num>
  <w:num w:numId="15" w16cid:durableId="66735086">
    <w:abstractNumId w:val="24"/>
  </w:num>
  <w:num w:numId="16" w16cid:durableId="515118705">
    <w:abstractNumId w:val="38"/>
  </w:num>
  <w:num w:numId="17" w16cid:durableId="922572189">
    <w:abstractNumId w:val="39"/>
  </w:num>
  <w:num w:numId="18" w16cid:durableId="768549960">
    <w:abstractNumId w:val="15"/>
  </w:num>
  <w:num w:numId="19" w16cid:durableId="449054030">
    <w:abstractNumId w:val="14"/>
  </w:num>
  <w:num w:numId="20" w16cid:durableId="1588032260">
    <w:abstractNumId w:val="28"/>
  </w:num>
  <w:num w:numId="21" w16cid:durableId="663171684">
    <w:abstractNumId w:val="8"/>
  </w:num>
  <w:num w:numId="22" w16cid:durableId="380903156">
    <w:abstractNumId w:val="10"/>
  </w:num>
  <w:num w:numId="23" w16cid:durableId="128979657">
    <w:abstractNumId w:val="36"/>
  </w:num>
  <w:num w:numId="24" w16cid:durableId="60099627">
    <w:abstractNumId w:val="29"/>
  </w:num>
  <w:num w:numId="25" w16cid:durableId="179634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524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188740">
    <w:abstractNumId w:val="7"/>
  </w:num>
  <w:num w:numId="28" w16cid:durableId="1306665534">
    <w:abstractNumId w:val="23"/>
  </w:num>
  <w:num w:numId="29" w16cid:durableId="1579485345">
    <w:abstractNumId w:val="12"/>
  </w:num>
  <w:num w:numId="30" w16cid:durableId="1975140964">
    <w:abstractNumId w:val="9"/>
  </w:num>
  <w:num w:numId="31" w16cid:durableId="1162768910">
    <w:abstractNumId w:val="34"/>
  </w:num>
  <w:num w:numId="32" w16cid:durableId="323244780">
    <w:abstractNumId w:val="0"/>
  </w:num>
  <w:num w:numId="33" w16cid:durableId="1503009031">
    <w:abstractNumId w:val="17"/>
  </w:num>
  <w:num w:numId="34" w16cid:durableId="943079175">
    <w:abstractNumId w:val="31"/>
  </w:num>
  <w:num w:numId="35" w16cid:durableId="242447532">
    <w:abstractNumId w:val="21"/>
  </w:num>
  <w:num w:numId="36" w16cid:durableId="10491879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45716"/>
    <w:rsid w:val="00070A4F"/>
    <w:rsid w:val="00073243"/>
    <w:rsid w:val="000732BF"/>
    <w:rsid w:val="000858A3"/>
    <w:rsid w:val="000A064C"/>
    <w:rsid w:val="000A5B90"/>
    <w:rsid w:val="000B35EB"/>
    <w:rsid w:val="000D2406"/>
    <w:rsid w:val="000D2C8E"/>
    <w:rsid w:val="000D45A4"/>
    <w:rsid w:val="00100C06"/>
    <w:rsid w:val="00102A32"/>
    <w:rsid w:val="00121CE1"/>
    <w:rsid w:val="001236E0"/>
    <w:rsid w:val="00124B22"/>
    <w:rsid w:val="00126078"/>
    <w:rsid w:val="001414DA"/>
    <w:rsid w:val="001417C6"/>
    <w:rsid w:val="00145EE2"/>
    <w:rsid w:val="00151E8F"/>
    <w:rsid w:val="001548C1"/>
    <w:rsid w:val="00165AD3"/>
    <w:rsid w:val="00171A2E"/>
    <w:rsid w:val="00175536"/>
    <w:rsid w:val="001756A8"/>
    <w:rsid w:val="001839FB"/>
    <w:rsid w:val="00192571"/>
    <w:rsid w:val="00197F79"/>
    <w:rsid w:val="001A1E0D"/>
    <w:rsid w:val="001A3C93"/>
    <w:rsid w:val="001A6DFB"/>
    <w:rsid w:val="001B1252"/>
    <w:rsid w:val="001B1547"/>
    <w:rsid w:val="001B42C7"/>
    <w:rsid w:val="001C23FC"/>
    <w:rsid w:val="001C4EB2"/>
    <w:rsid w:val="001E582F"/>
    <w:rsid w:val="001E6736"/>
    <w:rsid w:val="001E74CD"/>
    <w:rsid w:val="001F716D"/>
    <w:rsid w:val="0020326B"/>
    <w:rsid w:val="002038F6"/>
    <w:rsid w:val="0020448B"/>
    <w:rsid w:val="00212ED4"/>
    <w:rsid w:val="00230D25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E2E"/>
    <w:rsid w:val="002A1471"/>
    <w:rsid w:val="002A5B67"/>
    <w:rsid w:val="002A5F5F"/>
    <w:rsid w:val="002A709C"/>
    <w:rsid w:val="002A758E"/>
    <w:rsid w:val="002B15B1"/>
    <w:rsid w:val="002B2201"/>
    <w:rsid w:val="002B49B9"/>
    <w:rsid w:val="002B6342"/>
    <w:rsid w:val="002C17FA"/>
    <w:rsid w:val="002C6312"/>
    <w:rsid w:val="002D1092"/>
    <w:rsid w:val="002D145A"/>
    <w:rsid w:val="002D1476"/>
    <w:rsid w:val="002E3721"/>
    <w:rsid w:val="002E5087"/>
    <w:rsid w:val="002F41A9"/>
    <w:rsid w:val="002F779F"/>
    <w:rsid w:val="003036BB"/>
    <w:rsid w:val="003049B5"/>
    <w:rsid w:val="00306108"/>
    <w:rsid w:val="003067CF"/>
    <w:rsid w:val="00307E65"/>
    <w:rsid w:val="0031283B"/>
    <w:rsid w:val="00313897"/>
    <w:rsid w:val="00317CCE"/>
    <w:rsid w:val="00325516"/>
    <w:rsid w:val="00331E07"/>
    <w:rsid w:val="00336BA1"/>
    <w:rsid w:val="003429A0"/>
    <w:rsid w:val="0034313A"/>
    <w:rsid w:val="0034344C"/>
    <w:rsid w:val="00350FA1"/>
    <w:rsid w:val="0035403C"/>
    <w:rsid w:val="00360FB4"/>
    <w:rsid w:val="00362FA3"/>
    <w:rsid w:val="003748E2"/>
    <w:rsid w:val="00374B1A"/>
    <w:rsid w:val="0038301A"/>
    <w:rsid w:val="003925B4"/>
    <w:rsid w:val="00395300"/>
    <w:rsid w:val="003A266A"/>
    <w:rsid w:val="003A4925"/>
    <w:rsid w:val="003B1314"/>
    <w:rsid w:val="003B2C72"/>
    <w:rsid w:val="003B3DD7"/>
    <w:rsid w:val="003B3E58"/>
    <w:rsid w:val="003B57FD"/>
    <w:rsid w:val="003C1125"/>
    <w:rsid w:val="003C5304"/>
    <w:rsid w:val="003C5809"/>
    <w:rsid w:val="003D5AE0"/>
    <w:rsid w:val="003D6E2D"/>
    <w:rsid w:val="003E05DA"/>
    <w:rsid w:val="003E0679"/>
    <w:rsid w:val="003E7306"/>
    <w:rsid w:val="003F0648"/>
    <w:rsid w:val="003F10B4"/>
    <w:rsid w:val="003F4737"/>
    <w:rsid w:val="003F5215"/>
    <w:rsid w:val="003F6576"/>
    <w:rsid w:val="00401EF8"/>
    <w:rsid w:val="00403139"/>
    <w:rsid w:val="0040434B"/>
    <w:rsid w:val="00404EE2"/>
    <w:rsid w:val="00407F63"/>
    <w:rsid w:val="00417CF6"/>
    <w:rsid w:val="00425D11"/>
    <w:rsid w:val="00455137"/>
    <w:rsid w:val="00455F72"/>
    <w:rsid w:val="00460EBE"/>
    <w:rsid w:val="004622DE"/>
    <w:rsid w:val="00472366"/>
    <w:rsid w:val="004728EC"/>
    <w:rsid w:val="004746A7"/>
    <w:rsid w:val="004766C5"/>
    <w:rsid w:val="004812B7"/>
    <w:rsid w:val="00482E50"/>
    <w:rsid w:val="004837E0"/>
    <w:rsid w:val="004939F9"/>
    <w:rsid w:val="00494F99"/>
    <w:rsid w:val="004A0959"/>
    <w:rsid w:val="004A7683"/>
    <w:rsid w:val="004B28B2"/>
    <w:rsid w:val="004B497F"/>
    <w:rsid w:val="004B55F9"/>
    <w:rsid w:val="004B6E5E"/>
    <w:rsid w:val="004C7DA4"/>
    <w:rsid w:val="004D076F"/>
    <w:rsid w:val="004E1254"/>
    <w:rsid w:val="004F2AE1"/>
    <w:rsid w:val="004F3AD4"/>
    <w:rsid w:val="004F4C4F"/>
    <w:rsid w:val="00501252"/>
    <w:rsid w:val="005018B3"/>
    <w:rsid w:val="0050501B"/>
    <w:rsid w:val="00515ECD"/>
    <w:rsid w:val="00526B82"/>
    <w:rsid w:val="00542501"/>
    <w:rsid w:val="0054586C"/>
    <w:rsid w:val="00553E7E"/>
    <w:rsid w:val="00565250"/>
    <w:rsid w:val="00565587"/>
    <w:rsid w:val="00565599"/>
    <w:rsid w:val="0057002C"/>
    <w:rsid w:val="005708AA"/>
    <w:rsid w:val="0057136D"/>
    <w:rsid w:val="00573134"/>
    <w:rsid w:val="005743A5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0381A"/>
    <w:rsid w:val="00612B9F"/>
    <w:rsid w:val="00612D21"/>
    <w:rsid w:val="0062134D"/>
    <w:rsid w:val="0062591B"/>
    <w:rsid w:val="00632F79"/>
    <w:rsid w:val="006352E5"/>
    <w:rsid w:val="0063646E"/>
    <w:rsid w:val="00640561"/>
    <w:rsid w:val="00645337"/>
    <w:rsid w:val="00645472"/>
    <w:rsid w:val="00645958"/>
    <w:rsid w:val="006505F2"/>
    <w:rsid w:val="00651FC6"/>
    <w:rsid w:val="00654CFE"/>
    <w:rsid w:val="00656379"/>
    <w:rsid w:val="00664D74"/>
    <w:rsid w:val="00664D7C"/>
    <w:rsid w:val="006670C5"/>
    <w:rsid w:val="00672D20"/>
    <w:rsid w:val="00682EB6"/>
    <w:rsid w:val="00683D72"/>
    <w:rsid w:val="006861FC"/>
    <w:rsid w:val="006A3BE2"/>
    <w:rsid w:val="006A53CA"/>
    <w:rsid w:val="006A7FF9"/>
    <w:rsid w:val="006B4DAC"/>
    <w:rsid w:val="006B630A"/>
    <w:rsid w:val="006C1DBA"/>
    <w:rsid w:val="006C4D5F"/>
    <w:rsid w:val="006D09E1"/>
    <w:rsid w:val="006D525D"/>
    <w:rsid w:val="006D76F3"/>
    <w:rsid w:val="006E511A"/>
    <w:rsid w:val="006E577B"/>
    <w:rsid w:val="006E6B12"/>
    <w:rsid w:val="006E7DC8"/>
    <w:rsid w:val="006F0715"/>
    <w:rsid w:val="006F1DB6"/>
    <w:rsid w:val="006F412F"/>
    <w:rsid w:val="006F4CD7"/>
    <w:rsid w:val="006F5C02"/>
    <w:rsid w:val="006F68CD"/>
    <w:rsid w:val="00702AF3"/>
    <w:rsid w:val="00706157"/>
    <w:rsid w:val="007246A8"/>
    <w:rsid w:val="0073011F"/>
    <w:rsid w:val="00732608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75759"/>
    <w:rsid w:val="00786523"/>
    <w:rsid w:val="007A2E35"/>
    <w:rsid w:val="007A708F"/>
    <w:rsid w:val="007A76C5"/>
    <w:rsid w:val="007B0B53"/>
    <w:rsid w:val="007B3DEB"/>
    <w:rsid w:val="007B4060"/>
    <w:rsid w:val="007C09E2"/>
    <w:rsid w:val="007C0EC9"/>
    <w:rsid w:val="007C180D"/>
    <w:rsid w:val="007D24CB"/>
    <w:rsid w:val="007D29A4"/>
    <w:rsid w:val="007D436A"/>
    <w:rsid w:val="007D4C26"/>
    <w:rsid w:val="007E1702"/>
    <w:rsid w:val="007E33BF"/>
    <w:rsid w:val="007E4E96"/>
    <w:rsid w:val="007E67A3"/>
    <w:rsid w:val="007F20AF"/>
    <w:rsid w:val="007F7655"/>
    <w:rsid w:val="00801261"/>
    <w:rsid w:val="008029AF"/>
    <w:rsid w:val="008071E6"/>
    <w:rsid w:val="00813916"/>
    <w:rsid w:val="00814A31"/>
    <w:rsid w:val="008223D9"/>
    <w:rsid w:val="008343B0"/>
    <w:rsid w:val="0083454B"/>
    <w:rsid w:val="00843010"/>
    <w:rsid w:val="00844BA0"/>
    <w:rsid w:val="00847C1D"/>
    <w:rsid w:val="00853AC3"/>
    <w:rsid w:val="00855843"/>
    <w:rsid w:val="0085707C"/>
    <w:rsid w:val="008577F8"/>
    <w:rsid w:val="008642C1"/>
    <w:rsid w:val="0087002C"/>
    <w:rsid w:val="00873CBE"/>
    <w:rsid w:val="00874B9C"/>
    <w:rsid w:val="00874E92"/>
    <w:rsid w:val="008763A4"/>
    <w:rsid w:val="00880293"/>
    <w:rsid w:val="0088199D"/>
    <w:rsid w:val="00882A28"/>
    <w:rsid w:val="00884EE7"/>
    <w:rsid w:val="00891A91"/>
    <w:rsid w:val="008A1E6D"/>
    <w:rsid w:val="008A713D"/>
    <w:rsid w:val="008A74B3"/>
    <w:rsid w:val="008A7E2A"/>
    <w:rsid w:val="008B3BC0"/>
    <w:rsid w:val="008C2142"/>
    <w:rsid w:val="008C367C"/>
    <w:rsid w:val="008C4080"/>
    <w:rsid w:val="008E01E4"/>
    <w:rsid w:val="008E6433"/>
    <w:rsid w:val="008E68C2"/>
    <w:rsid w:val="008F01EF"/>
    <w:rsid w:val="008F3FFA"/>
    <w:rsid w:val="00903B67"/>
    <w:rsid w:val="009114BE"/>
    <w:rsid w:val="00912FE2"/>
    <w:rsid w:val="0091514C"/>
    <w:rsid w:val="0091578D"/>
    <w:rsid w:val="009324EA"/>
    <w:rsid w:val="00932DC1"/>
    <w:rsid w:val="0093413D"/>
    <w:rsid w:val="0093726F"/>
    <w:rsid w:val="009429CF"/>
    <w:rsid w:val="0095769E"/>
    <w:rsid w:val="009620BF"/>
    <w:rsid w:val="0096565C"/>
    <w:rsid w:val="00971B09"/>
    <w:rsid w:val="009725A2"/>
    <w:rsid w:val="009748FF"/>
    <w:rsid w:val="009824D6"/>
    <w:rsid w:val="009857A8"/>
    <w:rsid w:val="00985F4D"/>
    <w:rsid w:val="00986277"/>
    <w:rsid w:val="009874ED"/>
    <w:rsid w:val="009921A2"/>
    <w:rsid w:val="009A5F06"/>
    <w:rsid w:val="009A7575"/>
    <w:rsid w:val="009B00B9"/>
    <w:rsid w:val="009B0A94"/>
    <w:rsid w:val="009B4BD9"/>
    <w:rsid w:val="009C0F63"/>
    <w:rsid w:val="009C3A5D"/>
    <w:rsid w:val="009C4E67"/>
    <w:rsid w:val="009D066E"/>
    <w:rsid w:val="009D6334"/>
    <w:rsid w:val="009E3127"/>
    <w:rsid w:val="009E5249"/>
    <w:rsid w:val="009E7614"/>
    <w:rsid w:val="009F017B"/>
    <w:rsid w:val="009F294A"/>
    <w:rsid w:val="009F6734"/>
    <w:rsid w:val="00A0266A"/>
    <w:rsid w:val="00A14071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3538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3835"/>
    <w:rsid w:val="00B4721E"/>
    <w:rsid w:val="00B54043"/>
    <w:rsid w:val="00B54238"/>
    <w:rsid w:val="00B54476"/>
    <w:rsid w:val="00B55E96"/>
    <w:rsid w:val="00B5726B"/>
    <w:rsid w:val="00B644B6"/>
    <w:rsid w:val="00B652BF"/>
    <w:rsid w:val="00B65EAC"/>
    <w:rsid w:val="00B66465"/>
    <w:rsid w:val="00B7066E"/>
    <w:rsid w:val="00B724B8"/>
    <w:rsid w:val="00B74305"/>
    <w:rsid w:val="00B76D4A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35A9"/>
    <w:rsid w:val="00BE48FD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45461"/>
    <w:rsid w:val="00C50D5C"/>
    <w:rsid w:val="00C51B1A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06B3"/>
    <w:rsid w:val="00CC3C77"/>
    <w:rsid w:val="00CC49E2"/>
    <w:rsid w:val="00CC6236"/>
    <w:rsid w:val="00CD193F"/>
    <w:rsid w:val="00CE1DC4"/>
    <w:rsid w:val="00CE787F"/>
    <w:rsid w:val="00CF1CAD"/>
    <w:rsid w:val="00CF4698"/>
    <w:rsid w:val="00D0025E"/>
    <w:rsid w:val="00D01719"/>
    <w:rsid w:val="00D01E31"/>
    <w:rsid w:val="00D02A76"/>
    <w:rsid w:val="00D031F9"/>
    <w:rsid w:val="00D0353F"/>
    <w:rsid w:val="00D1414F"/>
    <w:rsid w:val="00D15D1A"/>
    <w:rsid w:val="00D264B5"/>
    <w:rsid w:val="00D27EB3"/>
    <w:rsid w:val="00D306E5"/>
    <w:rsid w:val="00D307D1"/>
    <w:rsid w:val="00D34B83"/>
    <w:rsid w:val="00D35FD2"/>
    <w:rsid w:val="00D36B0B"/>
    <w:rsid w:val="00D42043"/>
    <w:rsid w:val="00D440AF"/>
    <w:rsid w:val="00D51338"/>
    <w:rsid w:val="00D51641"/>
    <w:rsid w:val="00D518AC"/>
    <w:rsid w:val="00D52B36"/>
    <w:rsid w:val="00D5307B"/>
    <w:rsid w:val="00D65393"/>
    <w:rsid w:val="00D65A9C"/>
    <w:rsid w:val="00D67C14"/>
    <w:rsid w:val="00D71931"/>
    <w:rsid w:val="00D767D9"/>
    <w:rsid w:val="00D8244F"/>
    <w:rsid w:val="00D85CF3"/>
    <w:rsid w:val="00D9161A"/>
    <w:rsid w:val="00D95532"/>
    <w:rsid w:val="00D966C0"/>
    <w:rsid w:val="00DA355E"/>
    <w:rsid w:val="00DA3C24"/>
    <w:rsid w:val="00DB33A2"/>
    <w:rsid w:val="00DB59ED"/>
    <w:rsid w:val="00DB5C85"/>
    <w:rsid w:val="00DC398D"/>
    <w:rsid w:val="00DD01CA"/>
    <w:rsid w:val="00DD6D7A"/>
    <w:rsid w:val="00DE2B3B"/>
    <w:rsid w:val="00DF26C0"/>
    <w:rsid w:val="00DF70AA"/>
    <w:rsid w:val="00DF742D"/>
    <w:rsid w:val="00E01B94"/>
    <w:rsid w:val="00E020A4"/>
    <w:rsid w:val="00E05565"/>
    <w:rsid w:val="00E05E16"/>
    <w:rsid w:val="00E060A6"/>
    <w:rsid w:val="00E06D9B"/>
    <w:rsid w:val="00E14FB8"/>
    <w:rsid w:val="00E17D23"/>
    <w:rsid w:val="00E17D70"/>
    <w:rsid w:val="00E22588"/>
    <w:rsid w:val="00E22FE9"/>
    <w:rsid w:val="00E24E79"/>
    <w:rsid w:val="00E2708A"/>
    <w:rsid w:val="00E315B5"/>
    <w:rsid w:val="00E31FAC"/>
    <w:rsid w:val="00E3397A"/>
    <w:rsid w:val="00E37792"/>
    <w:rsid w:val="00E44EEF"/>
    <w:rsid w:val="00E5216A"/>
    <w:rsid w:val="00E526FB"/>
    <w:rsid w:val="00E735FF"/>
    <w:rsid w:val="00E80F9F"/>
    <w:rsid w:val="00E824E3"/>
    <w:rsid w:val="00E8335D"/>
    <w:rsid w:val="00E84DA5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D74E6"/>
    <w:rsid w:val="00EE16E4"/>
    <w:rsid w:val="00EE5412"/>
    <w:rsid w:val="00EF13EE"/>
    <w:rsid w:val="00EF3FB8"/>
    <w:rsid w:val="00EF633A"/>
    <w:rsid w:val="00F02C97"/>
    <w:rsid w:val="00F0445E"/>
    <w:rsid w:val="00F06151"/>
    <w:rsid w:val="00F20989"/>
    <w:rsid w:val="00F21A75"/>
    <w:rsid w:val="00F25243"/>
    <w:rsid w:val="00F2679F"/>
    <w:rsid w:val="00F366C7"/>
    <w:rsid w:val="00F434D0"/>
    <w:rsid w:val="00F5585E"/>
    <w:rsid w:val="00F614B7"/>
    <w:rsid w:val="00F629E6"/>
    <w:rsid w:val="00F651B1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A70C3"/>
    <w:rsid w:val="00FB0F64"/>
    <w:rsid w:val="00FB2060"/>
    <w:rsid w:val="00FB20BC"/>
    <w:rsid w:val="00FB2F42"/>
    <w:rsid w:val="00FC396E"/>
    <w:rsid w:val="00FC6967"/>
    <w:rsid w:val="00FC70CC"/>
    <w:rsid w:val="00FD3145"/>
    <w:rsid w:val="00FE0A96"/>
    <w:rsid w:val="00FE2519"/>
    <w:rsid w:val="00FE31B0"/>
    <w:rsid w:val="00FF1709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5201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Fabiola Barbieri Holetz</cp:lastModifiedBy>
  <cp:revision>2</cp:revision>
  <cp:lastPrinted>2023-04-17T17:46:00Z</cp:lastPrinted>
  <dcterms:created xsi:type="dcterms:W3CDTF">2023-08-14T17:22:00Z</dcterms:created>
  <dcterms:modified xsi:type="dcterms:W3CDTF">2023-08-14T17:22:00Z</dcterms:modified>
</cp:coreProperties>
</file>