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4099DC" w14:textId="71D31AF7" w:rsidR="00B724B8" w:rsidRPr="00B724B8" w:rsidRDefault="00B724B8" w:rsidP="00B724B8">
      <w:pPr>
        <w:widowControl/>
        <w:tabs>
          <w:tab w:val="clear" w:pos="709"/>
        </w:tabs>
        <w:spacing w:before="57" w:after="57" w:line="200" w:lineRule="atLeast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  <w:r w:rsidRPr="00B724B8"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  <w:t xml:space="preserve">CHAMADA PÚBLICA Nº </w:t>
      </w:r>
      <w:r w:rsidR="001E582F"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  <w:t>05</w:t>
      </w:r>
      <w:r w:rsidR="00501252"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  <w:t>/2022</w:t>
      </w:r>
      <w:r w:rsidRPr="00B724B8"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  <w:t xml:space="preserve"> - PROGRAMA DE BOLSAS DE INICIAÇÃO CIENTÍFICA</w:t>
      </w:r>
    </w:p>
    <w:p w14:paraId="2A5B8170" w14:textId="63BEC18F" w:rsidR="00B724B8" w:rsidRPr="00B724B8" w:rsidRDefault="00B724B8" w:rsidP="00B724B8">
      <w:pPr>
        <w:widowControl/>
        <w:tabs>
          <w:tab w:val="clear" w:pos="709"/>
        </w:tabs>
        <w:spacing w:before="57" w:after="57" w:line="200" w:lineRule="atLeast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  <w:r w:rsidRPr="00B724B8"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  <w:t xml:space="preserve"> E INICIAÇÃO EM DESENVOLVIMENTO TECNOLÓGICO E INOVAÇÃO -</w:t>
      </w:r>
      <w:r w:rsidR="00A50FE1"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  <w:t xml:space="preserve"> </w:t>
      </w:r>
      <w:r w:rsidRPr="00B724B8"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  <w:t>PIBIC &amp; PIBIT</w:t>
      </w:r>
    </w:p>
    <w:p w14:paraId="13816A7A" w14:textId="77777777" w:rsidR="00765C45" w:rsidRPr="00765C45" w:rsidRDefault="00765C45" w:rsidP="00765C45">
      <w:pPr>
        <w:widowControl/>
        <w:tabs>
          <w:tab w:val="clear" w:pos="709"/>
        </w:tabs>
        <w:snapToGrid w:val="0"/>
        <w:spacing w:before="57" w:after="57" w:line="200" w:lineRule="atLeast"/>
        <w:jc w:val="center"/>
        <w:rPr>
          <w:rFonts w:ascii="Calibri" w:eastAsia="Times New Roman" w:hAnsi="Calibri" w:cs="Arial"/>
          <w:b/>
          <w:bCs/>
          <w:spacing w:val="0"/>
          <w:kern w:val="0"/>
        </w:rPr>
      </w:pPr>
    </w:p>
    <w:p w14:paraId="66DE740E" w14:textId="77777777" w:rsidR="00765C45" w:rsidRPr="00311AF7" w:rsidRDefault="006352E5" w:rsidP="00765C45">
      <w:pPr>
        <w:widowControl/>
        <w:tabs>
          <w:tab w:val="clear" w:pos="709"/>
        </w:tabs>
        <w:snapToGrid w:val="0"/>
        <w:spacing w:before="57" w:after="57" w:line="200" w:lineRule="atLeast"/>
        <w:jc w:val="center"/>
        <w:rPr>
          <w:rFonts w:eastAsia="Times New Roman" w:cs="Arial"/>
          <w:b/>
          <w:bCs/>
          <w:spacing w:val="0"/>
          <w:kern w:val="0"/>
        </w:rPr>
      </w:pPr>
      <w:r>
        <w:rPr>
          <w:rFonts w:eastAsia="Times New Roman" w:cs="Arial"/>
          <w:b/>
          <w:bCs/>
          <w:color w:val="000000"/>
          <w:spacing w:val="0"/>
          <w:kern w:val="0"/>
        </w:rPr>
        <w:t>ANEXO V</w:t>
      </w:r>
      <w:r w:rsidR="00765C45" w:rsidRPr="00311AF7">
        <w:rPr>
          <w:rFonts w:eastAsia="Times New Roman" w:cs="Arial"/>
          <w:b/>
          <w:bCs/>
          <w:color w:val="000000"/>
          <w:spacing w:val="0"/>
          <w:kern w:val="0"/>
        </w:rPr>
        <w:t xml:space="preserve"> - Plano de Trabalho e Declaração</w:t>
      </w:r>
      <w:r w:rsidR="00003A75">
        <w:rPr>
          <w:rFonts w:eastAsia="Times New Roman" w:cs="Arial"/>
          <w:b/>
          <w:bCs/>
          <w:color w:val="000000"/>
          <w:spacing w:val="0"/>
          <w:kern w:val="0"/>
        </w:rPr>
        <w:t xml:space="preserve"> </w:t>
      </w:r>
      <w:r w:rsidR="00765C45" w:rsidRPr="00311AF7">
        <w:rPr>
          <w:rFonts w:eastAsia="Times New Roman" w:cs="Arial"/>
          <w:b/>
          <w:bCs/>
          <w:color w:val="000000"/>
          <w:spacing w:val="0"/>
          <w:kern w:val="0"/>
        </w:rPr>
        <w:t>do Bolsista</w:t>
      </w:r>
    </w:p>
    <w:p w14:paraId="7F171D97" w14:textId="77777777" w:rsidR="00765C45" w:rsidRPr="00311AF7" w:rsidRDefault="00765C45" w:rsidP="00765C45">
      <w:pPr>
        <w:widowControl/>
        <w:tabs>
          <w:tab w:val="clear" w:pos="709"/>
        </w:tabs>
        <w:spacing w:before="0" w:after="0" w:line="216" w:lineRule="auto"/>
        <w:jc w:val="left"/>
        <w:rPr>
          <w:rFonts w:eastAsia="Times New Roman" w:cs="Arial"/>
          <w:spacing w:val="0"/>
          <w:kern w:val="0"/>
        </w:rPr>
      </w:pPr>
    </w:p>
    <w:p w14:paraId="34D72843" w14:textId="77777777" w:rsidR="00765C45" w:rsidRPr="00311AF7" w:rsidRDefault="00765C45" w:rsidP="00765C45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eastAsia="Times New Roman" w:cs="Arial"/>
          <w:b/>
          <w:bCs/>
          <w:color w:val="0070C0"/>
          <w:spacing w:val="0"/>
          <w:kern w:val="0"/>
        </w:rPr>
      </w:pPr>
      <w:r w:rsidRPr="00311AF7">
        <w:rPr>
          <w:rFonts w:eastAsia="Times New Roman" w:cs="Arial"/>
          <w:b/>
          <w:bCs/>
          <w:color w:val="0070C0"/>
          <w:spacing w:val="0"/>
          <w:kern w:val="0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0"/>
        <w:gridCol w:w="4248"/>
      </w:tblGrid>
      <w:tr w:rsidR="00765C45" w:rsidRPr="00311AF7" w14:paraId="74B8AAEA" w14:textId="77777777" w:rsidTr="00FA5A62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3D30564D" w14:textId="77777777" w:rsidR="00765C45" w:rsidRPr="00311AF7" w:rsidRDefault="00765C45" w:rsidP="00FA5A62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Instituição/Campus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026B9826" w14:textId="5F3D72EE" w:rsidR="00765C45" w:rsidRPr="00311AF7" w:rsidRDefault="00DB5861" w:rsidP="00FA5A62">
            <w:pPr>
              <w:spacing w:line="216" w:lineRule="auto"/>
              <w:rPr>
                <w:rFonts w:cs="Arial"/>
              </w:rPr>
            </w:pPr>
            <w:r>
              <w:rPr>
                <w:sz w:val="20"/>
                <w:szCs w:val="20"/>
              </w:rPr>
              <w:t>Instituto Carlos Chagas – FIOCRUZ/PR</w:t>
            </w:r>
          </w:p>
        </w:tc>
      </w:tr>
      <w:tr w:rsidR="00765C45" w:rsidRPr="00311AF7" w14:paraId="36B6EB27" w14:textId="77777777" w:rsidTr="00FA5A62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6B81CD4A" w14:textId="77777777" w:rsidR="00765C45" w:rsidRPr="00311AF7" w:rsidRDefault="00765C45" w:rsidP="00FA5A62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Pesquisador responsável pelo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6DAD9195" w14:textId="77777777" w:rsidR="00765C45" w:rsidRPr="00311AF7" w:rsidRDefault="00765C45" w:rsidP="00FA5A62">
            <w:pPr>
              <w:spacing w:line="216" w:lineRule="auto"/>
              <w:rPr>
                <w:rFonts w:cs="Arial"/>
              </w:rPr>
            </w:pPr>
          </w:p>
        </w:tc>
      </w:tr>
      <w:tr w:rsidR="00765C45" w:rsidRPr="00311AF7" w14:paraId="13E35823" w14:textId="77777777" w:rsidTr="00FA5A62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226811E9" w14:textId="77777777" w:rsidR="00765C45" w:rsidRPr="00311AF7" w:rsidRDefault="00765C45" w:rsidP="00FA5A62">
            <w:pPr>
              <w:spacing w:line="216" w:lineRule="auto"/>
              <w:rPr>
                <w:rFonts w:eastAsia="Times New Roman" w:cs="Arial"/>
                <w:spacing w:val="0"/>
                <w:kern w:val="0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Nome do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0D83C9DA" w14:textId="77777777" w:rsidR="00765C45" w:rsidRPr="00311AF7" w:rsidRDefault="00765C45" w:rsidP="00FA5A62">
            <w:pPr>
              <w:spacing w:line="216" w:lineRule="auto"/>
              <w:rPr>
                <w:rFonts w:cs="Arial"/>
              </w:rPr>
            </w:pPr>
          </w:p>
        </w:tc>
      </w:tr>
    </w:tbl>
    <w:p w14:paraId="13B8E313" w14:textId="77777777" w:rsidR="00765C45" w:rsidRPr="00311AF7" w:rsidRDefault="00765C45" w:rsidP="00765C45">
      <w:pPr>
        <w:widowControl/>
        <w:tabs>
          <w:tab w:val="clear" w:pos="709"/>
        </w:tabs>
        <w:spacing w:before="0" w:after="0" w:line="216" w:lineRule="auto"/>
        <w:jc w:val="left"/>
        <w:rPr>
          <w:rFonts w:cs="Arial"/>
        </w:rPr>
      </w:pPr>
    </w:p>
    <w:p w14:paraId="36EC17C2" w14:textId="77777777" w:rsidR="00765C45" w:rsidRPr="00311AF7" w:rsidRDefault="00765C45" w:rsidP="00765C45">
      <w:pPr>
        <w:widowControl/>
        <w:tabs>
          <w:tab w:val="clear" w:pos="709"/>
        </w:tabs>
        <w:spacing w:before="0" w:after="0" w:line="216" w:lineRule="auto"/>
        <w:jc w:val="left"/>
        <w:rPr>
          <w:rFonts w:eastAsia="Times New Roman" w:cs="Arial"/>
          <w:spacing w:val="0"/>
          <w:kern w:val="0"/>
        </w:rPr>
      </w:pPr>
    </w:p>
    <w:p w14:paraId="1A584EBC" w14:textId="4AC04775" w:rsidR="00765C45" w:rsidRPr="00311AF7" w:rsidRDefault="00765C45" w:rsidP="002E366A">
      <w:pPr>
        <w:pStyle w:val="Subttulo"/>
        <w:spacing w:beforeLines="20" w:before="48" w:afterLines="20" w:after="48" w:line="240" w:lineRule="auto"/>
        <w:rPr>
          <w:rFonts w:eastAsia="Times New Roman"/>
          <w:b w:val="0"/>
          <w:bCs w:val="0"/>
          <w:spacing w:val="0"/>
          <w:kern w:val="0"/>
        </w:rPr>
      </w:pPr>
      <w:r w:rsidRPr="00311AF7">
        <w:rPr>
          <w:rFonts w:eastAsia="Times New Roman"/>
          <w:spacing w:val="0"/>
          <w:kern w:val="0"/>
        </w:rPr>
        <w:t>2. SÍNTESE DAS ATIVIDADES A SEREM DESENVOLVIDAS PELO BOLSISTA</w:t>
      </w:r>
      <w:r w:rsidR="002E366A">
        <w:rPr>
          <w:rFonts w:eastAsia="Times New Roman"/>
          <w:b w:val="0"/>
          <w:bCs w:val="0"/>
          <w:spacing w:val="0"/>
          <w:kern w:val="0"/>
        </w:rPr>
        <w:t xml:space="preserve"> 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98"/>
      </w:tblGrid>
      <w:tr w:rsidR="00765C45" w:rsidRPr="00311AF7" w14:paraId="21754BA6" w14:textId="77777777" w:rsidTr="00FA5A62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48D1534B" w14:textId="06541611" w:rsidR="00765C45" w:rsidRPr="00311AF7" w:rsidRDefault="00765C45" w:rsidP="00FA5A62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1</w:t>
            </w:r>
            <w:r w:rsidR="002E366A">
              <w:rPr>
                <w:rFonts w:eastAsia="Times New Roman" w:cs="Arial"/>
                <w:spacing w:val="0"/>
                <w:kern w:val="0"/>
              </w:rPr>
              <w:t xml:space="preserve"> </w:t>
            </w:r>
          </w:p>
        </w:tc>
      </w:tr>
      <w:tr w:rsidR="00765C45" w:rsidRPr="00311AF7" w14:paraId="61EB685B" w14:textId="77777777" w:rsidTr="00FA5A62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2BE3EC42" w14:textId="62DF3D80" w:rsidR="00765C45" w:rsidRPr="00311AF7" w:rsidRDefault="00765C45" w:rsidP="00FA5A62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2</w:t>
            </w:r>
            <w:r w:rsidR="002E366A">
              <w:rPr>
                <w:rFonts w:eastAsia="Times New Roman" w:cs="Arial"/>
                <w:spacing w:val="0"/>
                <w:kern w:val="0"/>
              </w:rPr>
              <w:t xml:space="preserve"> </w:t>
            </w:r>
          </w:p>
        </w:tc>
      </w:tr>
      <w:tr w:rsidR="00765C45" w:rsidRPr="00311AF7" w14:paraId="2A7F1E73" w14:textId="77777777" w:rsidTr="00FA5A62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1F0F56BC" w14:textId="77777777" w:rsidR="00765C45" w:rsidRPr="00311AF7" w:rsidRDefault="00765C45" w:rsidP="00FA5A62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3</w:t>
            </w:r>
          </w:p>
        </w:tc>
      </w:tr>
      <w:tr w:rsidR="00765C45" w:rsidRPr="00311AF7" w14:paraId="01D1D45B" w14:textId="77777777" w:rsidTr="00FA5A62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69BFE56F" w14:textId="77777777" w:rsidR="00765C45" w:rsidRPr="00311AF7" w:rsidRDefault="00765C45" w:rsidP="00FA5A62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(adicionar mais linhas se necessário)</w:t>
            </w:r>
          </w:p>
        </w:tc>
      </w:tr>
    </w:tbl>
    <w:p w14:paraId="69CC524A" w14:textId="77777777" w:rsidR="00765C45" w:rsidRPr="00311AF7" w:rsidRDefault="00765C45" w:rsidP="00765C45">
      <w:pPr>
        <w:widowControl/>
        <w:tabs>
          <w:tab w:val="clear" w:pos="709"/>
        </w:tabs>
        <w:spacing w:before="0" w:after="0" w:line="216" w:lineRule="auto"/>
        <w:jc w:val="left"/>
        <w:rPr>
          <w:rFonts w:cs="Arial"/>
        </w:rPr>
      </w:pPr>
    </w:p>
    <w:p w14:paraId="5E7DD9AB" w14:textId="77777777" w:rsidR="00765C45" w:rsidRPr="00311AF7" w:rsidRDefault="00765C45" w:rsidP="00765C45">
      <w:pPr>
        <w:widowControl/>
        <w:tabs>
          <w:tab w:val="clear" w:pos="709"/>
        </w:tabs>
        <w:snapToGrid w:val="0"/>
        <w:spacing w:before="57" w:after="57" w:line="200" w:lineRule="atLeast"/>
        <w:jc w:val="left"/>
        <w:rPr>
          <w:rFonts w:eastAsia="Times New Roman" w:cs="Arial"/>
          <w:b/>
          <w:bCs/>
          <w:color w:val="0070C0"/>
          <w:spacing w:val="0"/>
          <w:kern w:val="0"/>
        </w:rPr>
      </w:pPr>
      <w:r w:rsidRPr="00311AF7">
        <w:rPr>
          <w:rFonts w:eastAsia="Times New Roman" w:cs="Arial"/>
          <w:b/>
          <w:bCs/>
          <w:color w:val="0070C0"/>
          <w:spacing w:val="0"/>
          <w:kern w:val="0"/>
        </w:rPr>
        <w:t>3. Declaração</w:t>
      </w:r>
    </w:p>
    <w:p w14:paraId="2ED8E948" w14:textId="77777777" w:rsidR="007A708F" w:rsidRPr="007A708F" w:rsidRDefault="00765C45" w:rsidP="007A708F">
      <w:pPr>
        <w:pStyle w:val="PargrafodaLista"/>
        <w:widowControl/>
        <w:numPr>
          <w:ilvl w:val="0"/>
          <w:numId w:val="16"/>
        </w:numPr>
        <w:tabs>
          <w:tab w:val="clear" w:pos="709"/>
        </w:tabs>
        <w:suppressAutoHyphens/>
        <w:spacing w:before="57" w:after="57" w:line="200" w:lineRule="atLeast"/>
        <w:ind w:left="567"/>
        <w:contextualSpacing/>
        <w:rPr>
          <w:rFonts w:eastAsia="Times New Roman" w:cs="Arial"/>
          <w:i/>
          <w:spacing w:val="0"/>
          <w:kern w:val="0"/>
        </w:rPr>
      </w:pPr>
      <w:r w:rsidRPr="005D37F4">
        <w:rPr>
          <w:rFonts w:eastAsia="Times New Roman" w:cs="Arial"/>
          <w:i/>
          <w:spacing w:val="0"/>
          <w:kern w:val="0"/>
        </w:rPr>
        <w:t>Declaramos para os devidos fins que o estudante_______________________________</w:t>
      </w:r>
      <w:r w:rsidR="00501252">
        <w:rPr>
          <w:rFonts w:eastAsia="Times New Roman" w:cs="Arial"/>
          <w:i/>
          <w:spacing w:val="0"/>
          <w:kern w:val="0"/>
        </w:rPr>
        <w:t>__________________, selecionado</w:t>
      </w:r>
      <w:r w:rsidRPr="005D37F4">
        <w:rPr>
          <w:rFonts w:eastAsia="Times New Roman" w:cs="Arial"/>
          <w:i/>
          <w:spacing w:val="0"/>
          <w:kern w:val="0"/>
        </w:rPr>
        <w:t xml:space="preserve"> por esta instituição para participar como bolsista do </w:t>
      </w:r>
      <w:r w:rsidRPr="005D37F4">
        <w:rPr>
          <w:rFonts w:eastAsia="Times New Roman" w:cs="Arial"/>
          <w:b/>
          <w:i/>
          <w:spacing w:val="0"/>
          <w:kern w:val="0"/>
        </w:rPr>
        <w:t xml:space="preserve">PROGRAMA DE </w:t>
      </w:r>
      <w:r>
        <w:rPr>
          <w:rFonts w:eastAsia="Times New Roman" w:cs="Arial"/>
          <w:b/>
          <w:i/>
          <w:spacing w:val="0"/>
          <w:kern w:val="0"/>
        </w:rPr>
        <w:t>BOLSAS DE INICIAÇÃO CIENTÍFICA E INICIAÇÃO EM DESENVOLVIMENTO TECNOLÓGICO E INOVAÇÃO</w:t>
      </w:r>
      <w:r w:rsidRPr="005D37F4">
        <w:rPr>
          <w:rFonts w:eastAsia="Times New Roman" w:cs="Arial"/>
          <w:i/>
          <w:spacing w:val="0"/>
          <w:kern w:val="0"/>
        </w:rPr>
        <w:t xml:space="preserve">, </w:t>
      </w:r>
      <w:r w:rsidR="007A708F" w:rsidRPr="007A708F">
        <w:rPr>
          <w:rFonts w:eastAsia="Times New Roman" w:cs="Arial"/>
          <w:i/>
          <w:spacing w:val="0"/>
          <w:kern w:val="0"/>
        </w:rPr>
        <w:t xml:space="preserve">não acumulará bolsa de qualquer outra natureza (com exceção dos alunos aprovados nos </w:t>
      </w:r>
      <w:proofErr w:type="spellStart"/>
      <w:r w:rsidR="007A708F" w:rsidRPr="007A708F">
        <w:rPr>
          <w:rFonts w:eastAsia="Times New Roman" w:cs="Arial"/>
          <w:i/>
          <w:spacing w:val="0"/>
          <w:kern w:val="0"/>
        </w:rPr>
        <w:t>PIs</w:t>
      </w:r>
      <w:proofErr w:type="spellEnd"/>
      <w:r w:rsidR="007A708F" w:rsidRPr="007A708F">
        <w:rPr>
          <w:rFonts w:eastAsia="Times New Roman" w:cs="Arial"/>
          <w:i/>
          <w:spacing w:val="0"/>
          <w:kern w:val="0"/>
        </w:rPr>
        <w:t xml:space="preserve"> relacionados ao Programa Internacional de Mobilidade para Pesquisa com um parceiro da indústria no Canadá e/ou Brasil – FA/</w:t>
      </w:r>
      <w:proofErr w:type="spellStart"/>
      <w:r w:rsidR="007A708F" w:rsidRPr="007A708F">
        <w:rPr>
          <w:rFonts w:eastAsia="Times New Roman" w:cs="Arial"/>
          <w:i/>
          <w:spacing w:val="0"/>
          <w:kern w:val="0"/>
        </w:rPr>
        <w:t>Mitacs</w:t>
      </w:r>
      <w:proofErr w:type="spellEnd"/>
      <w:r w:rsidR="007A708F" w:rsidRPr="007A708F">
        <w:rPr>
          <w:rFonts w:eastAsia="Times New Roman" w:cs="Arial"/>
          <w:i/>
          <w:spacing w:val="0"/>
          <w:kern w:val="0"/>
        </w:rPr>
        <w:t>) ou manterá vínculo empregatício enquanto permanecer bolsista desta Chamada Pública.</w:t>
      </w:r>
    </w:p>
    <w:p w14:paraId="31790A45" w14:textId="77777777" w:rsidR="00765C45" w:rsidRDefault="00765C45" w:rsidP="00765C45">
      <w:pPr>
        <w:pStyle w:val="PargrafodaLista"/>
        <w:widowControl/>
        <w:numPr>
          <w:ilvl w:val="0"/>
          <w:numId w:val="16"/>
        </w:numPr>
        <w:tabs>
          <w:tab w:val="clear" w:pos="709"/>
        </w:tabs>
        <w:suppressAutoHyphens/>
        <w:spacing w:before="57" w:after="57" w:line="200" w:lineRule="atLeast"/>
        <w:ind w:left="567"/>
        <w:contextualSpacing/>
        <w:rPr>
          <w:rFonts w:eastAsia="Times New Roman" w:cs="Arial"/>
          <w:i/>
          <w:spacing w:val="0"/>
          <w:kern w:val="0"/>
        </w:rPr>
      </w:pPr>
      <w:r>
        <w:rPr>
          <w:rFonts w:eastAsia="Times New Roman" w:cs="Arial"/>
          <w:i/>
          <w:spacing w:val="0"/>
          <w:kern w:val="0"/>
        </w:rPr>
        <w:t>O tratamento dos dados coletados no âmbito desse Programa se dará de acordo com os artigos 7, IV e 11, II,</w:t>
      </w:r>
      <w:r w:rsidR="00003A75">
        <w:rPr>
          <w:rFonts w:eastAsia="Times New Roman" w:cs="Arial"/>
          <w:i/>
          <w:spacing w:val="0"/>
          <w:kern w:val="0"/>
        </w:rPr>
        <w:t xml:space="preserve"> </w:t>
      </w:r>
      <w:r>
        <w:rPr>
          <w:rFonts w:eastAsia="Times New Roman" w:cs="Arial"/>
          <w:i/>
          <w:spacing w:val="0"/>
          <w:kern w:val="0"/>
        </w:rPr>
        <w:t>c da Lei 13.709/18.</w:t>
      </w:r>
      <w:r>
        <w:rPr>
          <w:rStyle w:val="Refdenotaderodap"/>
          <w:rFonts w:eastAsia="Times New Roman" w:cs="Arial"/>
          <w:i/>
          <w:spacing w:val="0"/>
          <w:kern w:val="0"/>
        </w:rPr>
        <w:footnoteReference w:id="1"/>
      </w:r>
    </w:p>
    <w:p w14:paraId="0CB9D062" w14:textId="77777777" w:rsidR="00765C45" w:rsidRPr="00311AF7" w:rsidRDefault="00765C45" w:rsidP="00765C45">
      <w:pPr>
        <w:widowControl/>
        <w:tabs>
          <w:tab w:val="clear" w:pos="709"/>
        </w:tabs>
        <w:spacing w:before="0" w:after="0" w:line="216" w:lineRule="auto"/>
        <w:jc w:val="left"/>
        <w:rPr>
          <w:rFonts w:cs="Arial"/>
        </w:rPr>
      </w:pPr>
    </w:p>
    <w:p w14:paraId="4F7BE4EA" w14:textId="77777777" w:rsidR="00765C45" w:rsidRPr="00311AF7" w:rsidRDefault="00765C45" w:rsidP="00765C45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eastAsia="Times New Roman" w:cs="Arial"/>
          <w:b/>
          <w:bCs/>
          <w:color w:val="0070C0"/>
          <w:spacing w:val="0"/>
          <w:kern w:val="0"/>
        </w:rPr>
      </w:pPr>
      <w:r w:rsidRPr="00311AF7">
        <w:rPr>
          <w:rFonts w:eastAsia="Times New Roman" w:cs="Arial"/>
          <w:b/>
          <w:bCs/>
          <w:color w:val="0070C0"/>
          <w:spacing w:val="0"/>
          <w:kern w:val="0"/>
        </w:rPr>
        <w:t>4.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9"/>
        <w:gridCol w:w="4249"/>
      </w:tblGrid>
      <w:tr w:rsidR="00765C45" w:rsidRPr="00311AF7" w14:paraId="168BFE3F" w14:textId="77777777" w:rsidTr="00FA5A62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vAlign w:val="center"/>
            <w:hideMark/>
          </w:tcPr>
          <w:p w14:paraId="5F09D061" w14:textId="77777777" w:rsidR="00765C45" w:rsidRPr="00311AF7" w:rsidRDefault="00765C45" w:rsidP="00FA5A62">
            <w:pPr>
              <w:spacing w:line="216" w:lineRule="auto"/>
              <w:jc w:val="center"/>
              <w:rPr>
                <w:rFonts w:cs="Arial"/>
                <w:i/>
              </w:rPr>
            </w:pPr>
            <w:r w:rsidRPr="00311AF7">
              <w:rPr>
                <w:rFonts w:eastAsia="Times New Roman" w:cs="Arial"/>
                <w:i/>
                <w:spacing w:val="0"/>
                <w:kern w:val="0"/>
              </w:rPr>
              <w:t>Os abaixo-assinados declaram que o presente documento foi estabelecido de comum acordo, assumindo as tarefas e responsabilidades que lhes caberão durante o período de realização do mesmo.</w:t>
            </w:r>
          </w:p>
        </w:tc>
      </w:tr>
      <w:tr w:rsidR="00765C45" w:rsidRPr="00311AF7" w14:paraId="4B13CD49" w14:textId="77777777" w:rsidTr="00FA5A62">
        <w:trPr>
          <w:trHeight w:val="522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14:paraId="13A564AC" w14:textId="77777777" w:rsidR="00765C45" w:rsidRPr="00311AF7" w:rsidRDefault="00765C45" w:rsidP="00FA5A62">
            <w:pPr>
              <w:spacing w:line="216" w:lineRule="auto"/>
              <w:jc w:val="left"/>
              <w:rPr>
                <w:rFonts w:cs="Arial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Local e data:</w:t>
            </w:r>
          </w:p>
        </w:tc>
      </w:tr>
      <w:tr w:rsidR="00765C45" w:rsidRPr="00311AF7" w14:paraId="5190CF89" w14:textId="77777777" w:rsidTr="00FA5A62">
        <w:trPr>
          <w:trHeight w:val="391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1B74934" w14:textId="77777777" w:rsidR="00765C45" w:rsidRPr="00311AF7" w:rsidRDefault="00765C45" w:rsidP="00FA5A62">
            <w:pPr>
              <w:widowControl/>
              <w:tabs>
                <w:tab w:val="clear" w:pos="709"/>
              </w:tabs>
              <w:spacing w:before="0" w:after="0" w:line="216" w:lineRule="auto"/>
              <w:jc w:val="center"/>
              <w:rPr>
                <w:rFonts w:cs="Arial"/>
              </w:rPr>
            </w:pPr>
          </w:p>
          <w:p w14:paraId="7F802801" w14:textId="77777777" w:rsidR="00765C45" w:rsidRPr="00311AF7" w:rsidRDefault="00765C45" w:rsidP="00FA5A62">
            <w:pPr>
              <w:widowControl/>
              <w:tabs>
                <w:tab w:val="clear" w:pos="709"/>
              </w:tabs>
              <w:spacing w:before="0" w:after="0" w:line="216" w:lineRule="auto"/>
              <w:jc w:val="center"/>
              <w:rPr>
                <w:rFonts w:eastAsia="Times New Roman" w:cs="Arial"/>
                <w:spacing w:val="0"/>
                <w:kern w:val="0"/>
              </w:rPr>
            </w:pPr>
          </w:p>
          <w:p w14:paraId="728B9F94" w14:textId="77777777" w:rsidR="00765C45" w:rsidRPr="00311AF7" w:rsidRDefault="00765C45" w:rsidP="00FA5A62">
            <w:pPr>
              <w:spacing w:line="216" w:lineRule="auto"/>
              <w:jc w:val="center"/>
              <w:rPr>
                <w:rFonts w:cs="Arial"/>
              </w:rPr>
            </w:pP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7175DC49" w14:textId="77777777" w:rsidR="00765C45" w:rsidRPr="00311AF7" w:rsidRDefault="00765C45" w:rsidP="00FA5A62">
            <w:pPr>
              <w:spacing w:line="216" w:lineRule="auto"/>
              <w:jc w:val="center"/>
              <w:rPr>
                <w:rFonts w:cs="Arial"/>
              </w:rPr>
            </w:pPr>
          </w:p>
        </w:tc>
      </w:tr>
      <w:tr w:rsidR="00765C45" w:rsidRPr="00311AF7" w14:paraId="5CBC596A" w14:textId="77777777" w:rsidTr="00765C45">
        <w:trPr>
          <w:trHeight w:val="57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/>
            <w:hideMark/>
          </w:tcPr>
          <w:p w14:paraId="3B768DB7" w14:textId="77777777" w:rsidR="00765C45" w:rsidRPr="00311AF7" w:rsidRDefault="00765C45" w:rsidP="00FA5A62">
            <w:pPr>
              <w:spacing w:line="216" w:lineRule="auto"/>
              <w:jc w:val="center"/>
              <w:rPr>
                <w:rFonts w:cs="Arial"/>
                <w:i/>
              </w:rPr>
            </w:pPr>
            <w:r w:rsidRPr="00311AF7">
              <w:rPr>
                <w:rFonts w:eastAsia="Times New Roman" w:cs="Arial"/>
                <w:i/>
                <w:spacing w:val="0"/>
                <w:kern w:val="0"/>
              </w:rPr>
              <w:t>Assinatura do Bolsista</w:t>
            </w: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/>
            <w:hideMark/>
          </w:tcPr>
          <w:p w14:paraId="4E27823E" w14:textId="77777777" w:rsidR="00765C45" w:rsidRPr="00311AF7" w:rsidRDefault="00765C45" w:rsidP="00FA5A62">
            <w:pPr>
              <w:spacing w:line="216" w:lineRule="auto"/>
              <w:jc w:val="center"/>
              <w:rPr>
                <w:rFonts w:cs="Arial"/>
                <w:i/>
              </w:rPr>
            </w:pPr>
            <w:r w:rsidRPr="00311AF7">
              <w:rPr>
                <w:rFonts w:eastAsia="Times New Roman" w:cs="Arial"/>
                <w:i/>
                <w:spacing w:val="0"/>
                <w:kern w:val="0"/>
              </w:rPr>
              <w:t>Assinatura do Pesquisador Responsável pelo bolsista</w:t>
            </w:r>
          </w:p>
        </w:tc>
      </w:tr>
      <w:tr w:rsidR="00765C45" w:rsidRPr="00311AF7" w14:paraId="01A1001D" w14:textId="77777777" w:rsidTr="00FA5A62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</w:tcPr>
          <w:p w14:paraId="40BF2FFE" w14:textId="77777777" w:rsidR="00765C45" w:rsidRPr="00311AF7" w:rsidRDefault="00765C45" w:rsidP="00FA5A62">
            <w:pPr>
              <w:spacing w:line="216" w:lineRule="auto"/>
              <w:jc w:val="center"/>
              <w:rPr>
                <w:rFonts w:cs="Arial"/>
              </w:rPr>
            </w:pPr>
          </w:p>
        </w:tc>
      </w:tr>
      <w:tr w:rsidR="00765C45" w:rsidRPr="00311AF7" w14:paraId="1CBD3D46" w14:textId="77777777" w:rsidTr="00765C45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/>
            <w:hideMark/>
          </w:tcPr>
          <w:p w14:paraId="188E0E09" w14:textId="463E87BD" w:rsidR="00765C45" w:rsidRPr="00311AF7" w:rsidRDefault="00765C45" w:rsidP="00FA5A62">
            <w:pPr>
              <w:spacing w:line="216" w:lineRule="auto"/>
              <w:jc w:val="center"/>
              <w:rPr>
                <w:rFonts w:cs="Arial"/>
                <w:i/>
              </w:rPr>
            </w:pPr>
            <w:r w:rsidRPr="00311AF7">
              <w:rPr>
                <w:rFonts w:eastAsia="Times New Roman" w:cs="Arial"/>
                <w:i/>
                <w:spacing w:val="0"/>
                <w:kern w:val="0"/>
              </w:rPr>
              <w:t xml:space="preserve">Aprovação da </w:t>
            </w:r>
            <w:proofErr w:type="spellStart"/>
            <w:r w:rsidRPr="00311AF7">
              <w:rPr>
                <w:rFonts w:eastAsia="Times New Roman" w:cs="Arial"/>
                <w:i/>
                <w:spacing w:val="0"/>
                <w:kern w:val="0"/>
              </w:rPr>
              <w:t>Pró-Reitoria</w:t>
            </w:r>
            <w:proofErr w:type="spellEnd"/>
            <w:r w:rsidRPr="00311AF7">
              <w:rPr>
                <w:rFonts w:eastAsia="Times New Roman" w:cs="Arial"/>
                <w:i/>
                <w:spacing w:val="0"/>
                <w:kern w:val="0"/>
              </w:rPr>
              <w:t xml:space="preserve"> de Pesquisa e Pós-Graduação</w:t>
            </w:r>
            <w:r w:rsidRPr="00311AF7">
              <w:rPr>
                <w:rFonts w:eastAsia="Times New Roman" w:cs="Arial"/>
                <w:i/>
                <w:spacing w:val="0"/>
                <w:kern w:val="0"/>
              </w:rPr>
              <w:br/>
              <w:t>ou equiv</w:t>
            </w:r>
            <w:r w:rsidR="00DB5861">
              <w:rPr>
                <w:rFonts w:eastAsia="Times New Roman" w:cs="Arial"/>
                <w:i/>
                <w:spacing w:val="0"/>
                <w:kern w:val="0"/>
              </w:rPr>
              <w:t>a</w:t>
            </w:r>
            <w:r w:rsidRPr="00311AF7">
              <w:rPr>
                <w:rFonts w:eastAsia="Times New Roman" w:cs="Arial"/>
                <w:i/>
                <w:spacing w:val="0"/>
                <w:kern w:val="0"/>
              </w:rPr>
              <w:t>lente nos Institutos de Pesquisa</w:t>
            </w:r>
          </w:p>
        </w:tc>
      </w:tr>
    </w:tbl>
    <w:p w14:paraId="22E468C8" w14:textId="77777777" w:rsidR="00765C45" w:rsidRDefault="00765C45" w:rsidP="00765C45">
      <w:pPr>
        <w:widowControl/>
        <w:tabs>
          <w:tab w:val="clear" w:pos="709"/>
        </w:tabs>
        <w:spacing w:before="57" w:after="57" w:line="200" w:lineRule="atLeast"/>
        <w:jc w:val="center"/>
        <w:rPr>
          <w:rFonts w:eastAsia="Times New Roman" w:cs="Arial"/>
          <w:b/>
          <w:bCs/>
          <w:color w:val="4F81BD"/>
          <w:spacing w:val="0"/>
          <w:kern w:val="0"/>
          <w:sz w:val="24"/>
          <w:szCs w:val="24"/>
        </w:rPr>
      </w:pPr>
    </w:p>
    <w:sectPr w:rsidR="00765C45" w:rsidSect="002E366A">
      <w:headerReference w:type="default" r:id="rId8"/>
      <w:footerReference w:type="default" r:id="rId9"/>
      <w:pgSz w:w="11906" w:h="16838"/>
      <w:pgMar w:top="1417" w:right="1701" w:bottom="1417" w:left="1701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B9AD9" w14:textId="77777777" w:rsidR="00296421" w:rsidRDefault="00296421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14:paraId="33023746" w14:textId="77777777" w:rsidR="00296421" w:rsidRDefault="00296421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;Segoe UI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 Mono">
    <w:charset w:val="00"/>
    <w:family w:val="modern"/>
    <w:pitch w:val="fixed"/>
    <w:sig w:usb0="E60026FF" w:usb1="D000F1FB" w:usb2="00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altName w:val="MS Mincho"/>
    <w:charset w:val="8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ohit Hindi">
    <w:altName w:val="MS Gothic"/>
    <w:charset w:val="8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824E" w14:textId="77777777" w:rsidR="00B80D7E" w:rsidRPr="00C32B40" w:rsidRDefault="00B80D7E" w:rsidP="00482E50">
    <w:pPr>
      <w:pStyle w:val="Legenda"/>
      <w:rPr>
        <w:rFonts w:cs="Calibri"/>
        <w:b/>
        <w:bCs/>
        <w:i/>
        <w:iCs/>
        <w:color w:val="4472C4"/>
        <w:sz w:val="20"/>
        <w:szCs w:val="20"/>
      </w:rPr>
    </w:pPr>
    <w:r w:rsidRPr="00C32B40">
      <w:rPr>
        <w:rFonts w:cs="Calibri"/>
        <w:b/>
        <w:bCs/>
        <w:i/>
        <w:iCs/>
        <w:color w:val="4472C4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A422" w14:textId="77777777" w:rsidR="00296421" w:rsidRDefault="00296421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14:paraId="60D6ADDC" w14:textId="77777777" w:rsidR="00296421" w:rsidRDefault="00296421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  <w:footnote w:id="1">
    <w:p w14:paraId="728BB4A5" w14:textId="77777777" w:rsidR="00B80D7E" w:rsidRPr="005D37F4" w:rsidRDefault="00B80D7E" w:rsidP="00765C45">
      <w:pPr>
        <w:pStyle w:val="NormalWeb"/>
        <w:spacing w:before="0" w:after="0"/>
        <w:rPr>
          <w:rFonts w:cs="Arial"/>
          <w:sz w:val="18"/>
          <w:szCs w:val="18"/>
        </w:rPr>
      </w:pPr>
      <w:r>
        <w:rPr>
          <w:rStyle w:val="Refdenotaderodap"/>
        </w:rPr>
        <w:footnoteRef/>
      </w:r>
      <w:r w:rsidRPr="005D37F4">
        <w:rPr>
          <w:rFonts w:cs="Arial"/>
          <w:sz w:val="18"/>
          <w:szCs w:val="18"/>
        </w:rPr>
        <w:t>“Art. 7º O tratamento de dados pessoais somente poderá ser realizado nas seguintes hipóteses:</w:t>
      </w:r>
    </w:p>
    <w:p w14:paraId="749E099D" w14:textId="77777777" w:rsidR="00B80D7E" w:rsidRPr="005D37F4" w:rsidRDefault="00B80D7E" w:rsidP="00765C45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rFonts w:eastAsia="Times New Roman" w:cs="Arial"/>
          <w:spacing w:val="0"/>
          <w:kern w:val="0"/>
          <w:sz w:val="18"/>
          <w:szCs w:val="18"/>
          <w:lang w:eastAsia="pt-BR"/>
        </w:rPr>
      </w:pP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 xml:space="preserve">IV – </w:t>
      </w:r>
      <w:proofErr w:type="gramStart"/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para</w:t>
      </w:r>
      <w:proofErr w:type="gramEnd"/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 xml:space="preserve"> a realização de estudos por órgão de pesquisa, garantida, sempre que possível, a anonimização dos dados pessoais;”</w:t>
      </w:r>
    </w:p>
    <w:p w14:paraId="6DE3BD8D" w14:textId="77777777" w:rsidR="00B80D7E" w:rsidRPr="005D37F4" w:rsidRDefault="00B80D7E" w:rsidP="00765C45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rFonts w:eastAsia="Times New Roman" w:cs="Arial"/>
          <w:spacing w:val="0"/>
          <w:kern w:val="0"/>
          <w:sz w:val="18"/>
          <w:szCs w:val="18"/>
          <w:lang w:eastAsia="pt-BR"/>
        </w:rPr>
      </w:pP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“Art. 11. O tratamento de dados pessoais sensíveis somente poderá ocorrer nas seguintes hipóteses:</w:t>
      </w: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br/>
        <w:t>II – sem fornecimento de consentimento do titular, nas hipóteses em que for indispensável para:</w:t>
      </w:r>
    </w:p>
    <w:p w14:paraId="7015BF24" w14:textId="48AFA7F9" w:rsidR="00B80D7E" w:rsidRPr="005D37F4" w:rsidRDefault="00B80D7E" w:rsidP="00DB5861">
      <w:pPr>
        <w:widowControl/>
        <w:tabs>
          <w:tab w:val="clear" w:pos="709"/>
        </w:tabs>
        <w:suppressAutoHyphens w:val="0"/>
        <w:spacing w:before="0" w:after="0" w:line="240" w:lineRule="auto"/>
        <w:jc w:val="left"/>
      </w:pP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c) realização de estudos por órgão de pesquisa, garantida, sempre que possível, a anonimização dos dados pessoais sensíveis;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6BCC" w14:textId="77777777" w:rsidR="00B80D7E" w:rsidRDefault="00B80D7E">
    <w:pPr>
      <w:jc w:val="center"/>
      <w:rPr>
        <w:rFonts w:ascii="Lohit Hindi" w:eastAsia="Lohit Hindi" w:hAnsi="Times New Roman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00852E6" wp14:editId="4A61128D">
              <wp:simplePos x="0" y="0"/>
              <wp:positionH relativeFrom="page">
                <wp:posOffset>6984365</wp:posOffset>
              </wp:positionH>
              <wp:positionV relativeFrom="page">
                <wp:posOffset>5413375</wp:posOffset>
              </wp:positionV>
              <wp:extent cx="573405" cy="329565"/>
              <wp:effectExtent l="0" t="0" r="0" b="0"/>
              <wp:wrapNone/>
              <wp:docPr id="545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40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3B086D6B" w14:textId="77777777" w:rsidR="00B80D7E" w:rsidRDefault="00B80D7E" w:rsidP="003C5304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8238F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0852E6" id="Retângulo 4" o:spid="_x0000_s1026" style="position:absolute;left:0;text-align:left;margin-left:549.95pt;margin-top:426.25pt;width:45.1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" o:allowincell="f" stroked="f">
              <v:textbox>
                <w:txbxContent>
                  <w:p w14:paraId="3B086D6B" w14:textId="77777777" w:rsidR="00B80D7E" w:rsidRDefault="00B80D7E" w:rsidP="003C5304">
                    <w:pPr>
                      <w:pBdr>
                        <w:bottom w:val="single" w:sz="4" w:space="1" w:color="auto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8238F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Lohit Hindi" w:eastAsia="Lohit Hindi" w:hAnsi="Times New Roman" w:hint="eastAsia"/>
        <w:noProof/>
        <w:lang w:eastAsia="pt-BR"/>
      </w:rPr>
      <w:drawing>
        <wp:inline distT="0" distB="0" distL="0" distR="0" wp14:anchorId="091192A1" wp14:editId="0232D115">
          <wp:extent cx="1510665" cy="59626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C7FB1"/>
    <w:multiLevelType w:val="multilevel"/>
    <w:tmpl w:val="12BCF4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08B479C"/>
    <w:multiLevelType w:val="hybridMultilevel"/>
    <w:tmpl w:val="F106F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E394E"/>
    <w:multiLevelType w:val="multilevel"/>
    <w:tmpl w:val="5FA23F1A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Arial" w:hAnsi="Arial" w:cs="Arial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8C4D1C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463FE5"/>
    <w:multiLevelType w:val="multilevel"/>
    <w:tmpl w:val="E94E17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ascii="Arial" w:hAnsi="Arial" w:cs="Arial"/>
        <w:b w:val="0"/>
        <w:bCs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288733A"/>
    <w:multiLevelType w:val="hybridMultilevel"/>
    <w:tmpl w:val="A35ECD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12563"/>
    <w:multiLevelType w:val="multilevel"/>
    <w:tmpl w:val="DC46E7A6"/>
    <w:lvl w:ilvl="0">
      <w:start w:val="1"/>
      <w:numFmt w:val="lowerLetter"/>
      <w:lvlText w:val="%1.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 w15:restartNumberingAfterBreak="0">
    <w:nsid w:val="25660566"/>
    <w:multiLevelType w:val="hybridMultilevel"/>
    <w:tmpl w:val="A2B208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24F01"/>
    <w:multiLevelType w:val="multilevel"/>
    <w:tmpl w:val="4658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/>
        <w:sz w:val="24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D32B8A"/>
    <w:multiLevelType w:val="multilevel"/>
    <w:tmpl w:val="EFBA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8142E6"/>
    <w:multiLevelType w:val="hybridMultilevel"/>
    <w:tmpl w:val="5D52AEC4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>
      <w:start w:val="1"/>
      <w:numFmt w:val="lowerRoman"/>
      <w:lvlText w:val="%3."/>
      <w:lvlJc w:val="right"/>
      <w:pPr>
        <w:ind w:left="3576" w:hanging="180"/>
      </w:pPr>
    </w:lvl>
    <w:lvl w:ilvl="3" w:tplc="0416000F">
      <w:start w:val="1"/>
      <w:numFmt w:val="decimal"/>
      <w:lvlText w:val="%4."/>
      <w:lvlJc w:val="left"/>
      <w:pPr>
        <w:ind w:left="4296" w:hanging="360"/>
      </w:pPr>
    </w:lvl>
    <w:lvl w:ilvl="4" w:tplc="04160019">
      <w:start w:val="1"/>
      <w:numFmt w:val="lowerLetter"/>
      <w:lvlText w:val="%5."/>
      <w:lvlJc w:val="left"/>
      <w:pPr>
        <w:ind w:left="5016" w:hanging="360"/>
      </w:pPr>
    </w:lvl>
    <w:lvl w:ilvl="5" w:tplc="0416001B">
      <w:start w:val="1"/>
      <w:numFmt w:val="lowerRoman"/>
      <w:lvlText w:val="%6."/>
      <w:lvlJc w:val="right"/>
      <w:pPr>
        <w:ind w:left="5736" w:hanging="180"/>
      </w:pPr>
    </w:lvl>
    <w:lvl w:ilvl="6" w:tplc="0416000F">
      <w:start w:val="1"/>
      <w:numFmt w:val="decimal"/>
      <w:lvlText w:val="%7."/>
      <w:lvlJc w:val="left"/>
      <w:pPr>
        <w:ind w:left="6456" w:hanging="360"/>
      </w:pPr>
    </w:lvl>
    <w:lvl w:ilvl="7" w:tplc="04160019">
      <w:start w:val="1"/>
      <w:numFmt w:val="lowerLetter"/>
      <w:lvlText w:val="%8."/>
      <w:lvlJc w:val="left"/>
      <w:pPr>
        <w:ind w:left="7176" w:hanging="360"/>
      </w:pPr>
    </w:lvl>
    <w:lvl w:ilvl="8" w:tplc="0416001B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2BEE7B95"/>
    <w:multiLevelType w:val="hybridMultilevel"/>
    <w:tmpl w:val="D6BED8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B3D40"/>
    <w:multiLevelType w:val="hybridMultilevel"/>
    <w:tmpl w:val="FFB8BE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53F5A"/>
    <w:multiLevelType w:val="hybridMultilevel"/>
    <w:tmpl w:val="45C867A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7713BF6"/>
    <w:multiLevelType w:val="hybridMultilevel"/>
    <w:tmpl w:val="64E4FF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95727"/>
    <w:multiLevelType w:val="hybridMultilevel"/>
    <w:tmpl w:val="642C63E8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1C0105"/>
    <w:multiLevelType w:val="hybridMultilevel"/>
    <w:tmpl w:val="3DD43A48"/>
    <w:lvl w:ilvl="0" w:tplc="3E9E8C50">
      <w:start w:val="1"/>
      <w:numFmt w:val="lowerLetter"/>
      <w:lvlText w:val="%1)"/>
      <w:lvlJc w:val="left"/>
      <w:pPr>
        <w:ind w:left="1035" w:hanging="360"/>
      </w:pPr>
    </w:lvl>
    <w:lvl w:ilvl="1" w:tplc="76145294">
      <w:start w:val="1"/>
      <w:numFmt w:val="lowerLetter"/>
      <w:lvlText w:val="%2)"/>
      <w:lvlJc w:val="left"/>
      <w:pPr>
        <w:ind w:left="1755" w:hanging="360"/>
      </w:pPr>
    </w:lvl>
    <w:lvl w:ilvl="2" w:tplc="0416001B">
      <w:start w:val="1"/>
      <w:numFmt w:val="lowerRoman"/>
      <w:lvlText w:val="%3."/>
      <w:lvlJc w:val="right"/>
      <w:pPr>
        <w:ind w:left="2475" w:hanging="180"/>
      </w:pPr>
    </w:lvl>
    <w:lvl w:ilvl="3" w:tplc="0416000F">
      <w:start w:val="1"/>
      <w:numFmt w:val="decimal"/>
      <w:lvlText w:val="%4."/>
      <w:lvlJc w:val="left"/>
      <w:pPr>
        <w:ind w:left="3195" w:hanging="360"/>
      </w:pPr>
    </w:lvl>
    <w:lvl w:ilvl="4" w:tplc="04160019">
      <w:start w:val="1"/>
      <w:numFmt w:val="lowerLetter"/>
      <w:lvlText w:val="%5."/>
      <w:lvlJc w:val="left"/>
      <w:pPr>
        <w:ind w:left="3915" w:hanging="360"/>
      </w:pPr>
    </w:lvl>
    <w:lvl w:ilvl="5" w:tplc="0416001B">
      <w:start w:val="1"/>
      <w:numFmt w:val="lowerRoman"/>
      <w:lvlText w:val="%6."/>
      <w:lvlJc w:val="right"/>
      <w:pPr>
        <w:ind w:left="4635" w:hanging="180"/>
      </w:pPr>
    </w:lvl>
    <w:lvl w:ilvl="6" w:tplc="0416000F">
      <w:start w:val="1"/>
      <w:numFmt w:val="decimal"/>
      <w:lvlText w:val="%7."/>
      <w:lvlJc w:val="left"/>
      <w:pPr>
        <w:ind w:left="5355" w:hanging="360"/>
      </w:pPr>
    </w:lvl>
    <w:lvl w:ilvl="7" w:tplc="04160019">
      <w:start w:val="1"/>
      <w:numFmt w:val="lowerLetter"/>
      <w:lvlText w:val="%8."/>
      <w:lvlJc w:val="left"/>
      <w:pPr>
        <w:ind w:left="6075" w:hanging="360"/>
      </w:pPr>
    </w:lvl>
    <w:lvl w:ilvl="8" w:tplc="0416001B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47861A5A"/>
    <w:multiLevelType w:val="hybridMultilevel"/>
    <w:tmpl w:val="BC9AD994"/>
    <w:lvl w:ilvl="0" w:tplc="8A7EAEB6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F791F98"/>
    <w:multiLevelType w:val="hybridMultilevel"/>
    <w:tmpl w:val="7C7627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575F18C1"/>
    <w:multiLevelType w:val="multilevel"/>
    <w:tmpl w:val="82940E1E"/>
    <w:lvl w:ilvl="0">
      <w:start w:val="8"/>
      <w:numFmt w:val="decimal"/>
      <w:lvlText w:val="%1.1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hint="default"/>
      </w:rPr>
    </w:lvl>
  </w:abstractNum>
  <w:abstractNum w:abstractNumId="28" w15:restartNumberingAfterBreak="0">
    <w:nsid w:val="5C160068"/>
    <w:multiLevelType w:val="multilevel"/>
    <w:tmpl w:val="AAC6E5F8"/>
    <w:lvl w:ilvl="0">
      <w:start w:val="1"/>
      <w:numFmt w:val="decimal"/>
      <w:lvlText w:val="%1."/>
      <w:lvlJc w:val="left"/>
      <w:pPr>
        <w:tabs>
          <w:tab w:val="num" w:pos="464"/>
        </w:tabs>
        <w:ind w:left="464" w:hanging="180"/>
      </w:pPr>
      <w:rPr>
        <w:rFonts w:ascii="Arial" w:hAnsi="Arial" w:cs="Arial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Arial" w:hAnsi="Arial" w:cs="Calibri"/>
        <w:b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Arial" w:hAnsi="Arial" w:cs="Calibri"/>
        <w:b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Arial" w:hAnsi="Arial" w:cs="Calibri"/>
        <w:b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Arial" w:hAnsi="Arial" w:cs="Calibri"/>
        <w:b/>
        <w:sz w:val="20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Arial" w:hAnsi="Arial" w:cs="Calibri"/>
        <w:b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Arial" w:hAnsi="Arial" w:cs="Calibri"/>
        <w:b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Arial" w:hAnsi="Arial" w:cs="Calibri"/>
        <w:b/>
        <w:sz w:val="20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Arial" w:hAnsi="Arial" w:cs="Calibri"/>
        <w:b/>
        <w:sz w:val="20"/>
        <w:szCs w:val="24"/>
      </w:rPr>
    </w:lvl>
  </w:abstractNum>
  <w:abstractNum w:abstractNumId="29" w15:restartNumberingAfterBreak="0">
    <w:nsid w:val="612D405E"/>
    <w:multiLevelType w:val="hybridMultilevel"/>
    <w:tmpl w:val="2E108C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D1EED"/>
    <w:multiLevelType w:val="hybridMultilevel"/>
    <w:tmpl w:val="52E211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911CC"/>
    <w:multiLevelType w:val="hybridMultilevel"/>
    <w:tmpl w:val="75301CC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6534A20"/>
    <w:multiLevelType w:val="multilevel"/>
    <w:tmpl w:val="00DEA0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80F5C37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09761F"/>
    <w:multiLevelType w:val="hybridMultilevel"/>
    <w:tmpl w:val="BC72E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042FD"/>
    <w:multiLevelType w:val="multilevel"/>
    <w:tmpl w:val="2A14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Myriad Pro;Segoe UI" w:hAnsi="Arial" w:cs="Arial"/>
        <w:b w:val="0"/>
        <w:sz w:val="20"/>
        <w:szCs w:val="24"/>
        <w:lang w:val="pt-B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436BEF"/>
    <w:multiLevelType w:val="hybridMultilevel"/>
    <w:tmpl w:val="642450D8"/>
    <w:lvl w:ilvl="0" w:tplc="CF22E06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A1253"/>
    <w:multiLevelType w:val="hybridMultilevel"/>
    <w:tmpl w:val="5D5E70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15747"/>
    <w:multiLevelType w:val="multilevel"/>
    <w:tmpl w:val="ECCA9E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Calibri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ascii="Arial" w:hAnsi="Arial" w:cs="Calibri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Calibri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Calibri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Calibri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Calibri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Calibri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Calibri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Calibri"/>
        <w:szCs w:val="24"/>
      </w:rPr>
    </w:lvl>
  </w:abstractNum>
  <w:abstractNum w:abstractNumId="39" w15:restartNumberingAfterBreak="0">
    <w:nsid w:val="7C004FFA"/>
    <w:multiLevelType w:val="hybridMultilevel"/>
    <w:tmpl w:val="BA443E46"/>
    <w:lvl w:ilvl="0" w:tplc="11B484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075327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1174593">
    <w:abstractNumId w:val="34"/>
  </w:num>
  <w:num w:numId="3" w16cid:durableId="765734858">
    <w:abstractNumId w:val="29"/>
  </w:num>
  <w:num w:numId="4" w16cid:durableId="244606168">
    <w:abstractNumId w:val="20"/>
  </w:num>
  <w:num w:numId="5" w16cid:durableId="1165317344">
    <w:abstractNumId w:val="25"/>
  </w:num>
  <w:num w:numId="6" w16cid:durableId="697893960">
    <w:abstractNumId w:val="13"/>
  </w:num>
  <w:num w:numId="7" w16cid:durableId="13657981">
    <w:abstractNumId w:val="11"/>
  </w:num>
  <w:num w:numId="8" w16cid:durableId="17893007">
    <w:abstractNumId w:val="18"/>
  </w:num>
  <w:num w:numId="9" w16cid:durableId="529030083">
    <w:abstractNumId w:val="36"/>
  </w:num>
  <w:num w:numId="10" w16cid:durableId="1994138875">
    <w:abstractNumId w:val="32"/>
  </w:num>
  <w:num w:numId="11" w16cid:durableId="1475490954">
    <w:abstractNumId w:val="6"/>
  </w:num>
  <w:num w:numId="12" w16cid:durableId="2174723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0762359">
    <w:abstractNumId w:val="39"/>
  </w:num>
  <w:num w:numId="14" w16cid:durableId="1483276774">
    <w:abstractNumId w:val="19"/>
  </w:num>
  <w:num w:numId="15" w16cid:durableId="1036854102">
    <w:abstractNumId w:val="24"/>
  </w:num>
  <w:num w:numId="16" w16cid:durableId="1086222943">
    <w:abstractNumId w:val="37"/>
  </w:num>
  <w:num w:numId="17" w16cid:durableId="2097361402">
    <w:abstractNumId w:val="38"/>
  </w:num>
  <w:num w:numId="18" w16cid:durableId="1481538644">
    <w:abstractNumId w:val="15"/>
  </w:num>
  <w:num w:numId="19" w16cid:durableId="1930575998">
    <w:abstractNumId w:val="14"/>
  </w:num>
  <w:num w:numId="20" w16cid:durableId="658264078">
    <w:abstractNumId w:val="27"/>
  </w:num>
  <w:num w:numId="21" w16cid:durableId="1966621642">
    <w:abstractNumId w:val="8"/>
  </w:num>
  <w:num w:numId="22" w16cid:durableId="838498332">
    <w:abstractNumId w:val="10"/>
  </w:num>
  <w:num w:numId="23" w16cid:durableId="997928239">
    <w:abstractNumId w:val="35"/>
  </w:num>
  <w:num w:numId="24" w16cid:durableId="244270793">
    <w:abstractNumId w:val="28"/>
  </w:num>
  <w:num w:numId="25" w16cid:durableId="11692973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88417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87114632">
    <w:abstractNumId w:val="7"/>
  </w:num>
  <w:num w:numId="28" w16cid:durableId="1023701431">
    <w:abstractNumId w:val="23"/>
  </w:num>
  <w:num w:numId="29" w16cid:durableId="1883204650">
    <w:abstractNumId w:val="12"/>
  </w:num>
  <w:num w:numId="30" w16cid:durableId="131990858">
    <w:abstractNumId w:val="9"/>
  </w:num>
  <w:num w:numId="31" w16cid:durableId="2020304698">
    <w:abstractNumId w:val="33"/>
  </w:num>
  <w:num w:numId="32" w16cid:durableId="2034072014">
    <w:abstractNumId w:val="0"/>
  </w:num>
  <w:num w:numId="33" w16cid:durableId="1950359336">
    <w:abstractNumId w:val="17"/>
  </w:num>
  <w:num w:numId="34" w16cid:durableId="935091736">
    <w:abstractNumId w:val="30"/>
  </w:num>
  <w:num w:numId="35" w16cid:durableId="553469415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9F"/>
    <w:rsid w:val="00002B05"/>
    <w:rsid w:val="00003A75"/>
    <w:rsid w:val="00005634"/>
    <w:rsid w:val="00010462"/>
    <w:rsid w:val="0003264D"/>
    <w:rsid w:val="00045716"/>
    <w:rsid w:val="00070A4F"/>
    <w:rsid w:val="00073243"/>
    <w:rsid w:val="000732BF"/>
    <w:rsid w:val="000858A3"/>
    <w:rsid w:val="000A5B90"/>
    <w:rsid w:val="000B35EB"/>
    <w:rsid w:val="000D2406"/>
    <w:rsid w:val="000D2C8E"/>
    <w:rsid w:val="00100C06"/>
    <w:rsid w:val="00102A32"/>
    <w:rsid w:val="00121CE1"/>
    <w:rsid w:val="001236E0"/>
    <w:rsid w:val="00124B22"/>
    <w:rsid w:val="00126078"/>
    <w:rsid w:val="001414DA"/>
    <w:rsid w:val="001417C6"/>
    <w:rsid w:val="00145EE2"/>
    <w:rsid w:val="001548C1"/>
    <w:rsid w:val="00171A2E"/>
    <w:rsid w:val="00175536"/>
    <w:rsid w:val="001756A8"/>
    <w:rsid w:val="001839FB"/>
    <w:rsid w:val="00192571"/>
    <w:rsid w:val="00197F79"/>
    <w:rsid w:val="001A1E0D"/>
    <w:rsid w:val="001A3C93"/>
    <w:rsid w:val="001A6DFB"/>
    <w:rsid w:val="001B1252"/>
    <w:rsid w:val="001B1547"/>
    <w:rsid w:val="001B42C7"/>
    <w:rsid w:val="001B5A4D"/>
    <w:rsid w:val="001C23FC"/>
    <w:rsid w:val="001C4EB2"/>
    <w:rsid w:val="001E582F"/>
    <w:rsid w:val="001E6736"/>
    <w:rsid w:val="001F716D"/>
    <w:rsid w:val="0020326B"/>
    <w:rsid w:val="002038F6"/>
    <w:rsid w:val="0020448B"/>
    <w:rsid w:val="00212ED4"/>
    <w:rsid w:val="00230D25"/>
    <w:rsid w:val="002372A3"/>
    <w:rsid w:val="002374A2"/>
    <w:rsid w:val="00240699"/>
    <w:rsid w:val="00240FA9"/>
    <w:rsid w:val="00245AFD"/>
    <w:rsid w:val="00250021"/>
    <w:rsid w:val="002501C4"/>
    <w:rsid w:val="002556AC"/>
    <w:rsid w:val="0026605E"/>
    <w:rsid w:val="002778C4"/>
    <w:rsid w:val="00291E2E"/>
    <w:rsid w:val="00296421"/>
    <w:rsid w:val="002A1471"/>
    <w:rsid w:val="002A5B67"/>
    <w:rsid w:val="002A5F5F"/>
    <w:rsid w:val="002A709C"/>
    <w:rsid w:val="002A758E"/>
    <w:rsid w:val="002B15B1"/>
    <w:rsid w:val="002B2201"/>
    <w:rsid w:val="002B49B9"/>
    <w:rsid w:val="002C17FA"/>
    <w:rsid w:val="002C6312"/>
    <w:rsid w:val="002D1092"/>
    <w:rsid w:val="002D145A"/>
    <w:rsid w:val="002D1476"/>
    <w:rsid w:val="002E366A"/>
    <w:rsid w:val="002E3721"/>
    <w:rsid w:val="002E5087"/>
    <w:rsid w:val="002F41A9"/>
    <w:rsid w:val="002F779F"/>
    <w:rsid w:val="003036BB"/>
    <w:rsid w:val="003049B5"/>
    <w:rsid w:val="00306108"/>
    <w:rsid w:val="003067CF"/>
    <w:rsid w:val="0031283B"/>
    <w:rsid w:val="00313897"/>
    <w:rsid w:val="00317CCE"/>
    <w:rsid w:val="00325516"/>
    <w:rsid w:val="00331E07"/>
    <w:rsid w:val="00336BA1"/>
    <w:rsid w:val="003429A0"/>
    <w:rsid w:val="0034344C"/>
    <w:rsid w:val="0035403C"/>
    <w:rsid w:val="00360FB4"/>
    <w:rsid w:val="003748E2"/>
    <w:rsid w:val="00374B1A"/>
    <w:rsid w:val="0038301A"/>
    <w:rsid w:val="003925B4"/>
    <w:rsid w:val="003A266A"/>
    <w:rsid w:val="003A4925"/>
    <w:rsid w:val="003B1314"/>
    <w:rsid w:val="003B2C72"/>
    <w:rsid w:val="003B3E58"/>
    <w:rsid w:val="003B57FD"/>
    <w:rsid w:val="003C1125"/>
    <w:rsid w:val="003C5304"/>
    <w:rsid w:val="003C5809"/>
    <w:rsid w:val="003D5AE0"/>
    <w:rsid w:val="003D6E2D"/>
    <w:rsid w:val="003E0679"/>
    <w:rsid w:val="003E7306"/>
    <w:rsid w:val="003F0648"/>
    <w:rsid w:val="003F10B4"/>
    <w:rsid w:val="003F5215"/>
    <w:rsid w:val="003F6576"/>
    <w:rsid w:val="00401EF8"/>
    <w:rsid w:val="00403139"/>
    <w:rsid w:val="0040434B"/>
    <w:rsid w:val="00404EE2"/>
    <w:rsid w:val="00407F63"/>
    <w:rsid w:val="00417CF6"/>
    <w:rsid w:val="00425D11"/>
    <w:rsid w:val="00455137"/>
    <w:rsid w:val="00455F72"/>
    <w:rsid w:val="00460EBE"/>
    <w:rsid w:val="004622DE"/>
    <w:rsid w:val="00472366"/>
    <w:rsid w:val="004746A7"/>
    <w:rsid w:val="004766C5"/>
    <w:rsid w:val="004812B7"/>
    <w:rsid w:val="00482E50"/>
    <w:rsid w:val="004837E0"/>
    <w:rsid w:val="004939F9"/>
    <w:rsid w:val="00494F99"/>
    <w:rsid w:val="004A0959"/>
    <w:rsid w:val="004A7683"/>
    <w:rsid w:val="004B0E23"/>
    <w:rsid w:val="004B28B2"/>
    <w:rsid w:val="004B497F"/>
    <w:rsid w:val="004B55F9"/>
    <w:rsid w:val="004B6E5E"/>
    <w:rsid w:val="004C7DA4"/>
    <w:rsid w:val="004D076F"/>
    <w:rsid w:val="004F2AE1"/>
    <w:rsid w:val="004F4C4F"/>
    <w:rsid w:val="00501252"/>
    <w:rsid w:val="00515ECD"/>
    <w:rsid w:val="00526B82"/>
    <w:rsid w:val="00542501"/>
    <w:rsid w:val="0054586C"/>
    <w:rsid w:val="00565250"/>
    <w:rsid w:val="00565587"/>
    <w:rsid w:val="00565599"/>
    <w:rsid w:val="005708AA"/>
    <w:rsid w:val="0057136D"/>
    <w:rsid w:val="00573134"/>
    <w:rsid w:val="00580E99"/>
    <w:rsid w:val="00594E1B"/>
    <w:rsid w:val="005A1F78"/>
    <w:rsid w:val="005A20DE"/>
    <w:rsid w:val="005B2558"/>
    <w:rsid w:val="005C21C2"/>
    <w:rsid w:val="005C6FCA"/>
    <w:rsid w:val="005D0BF1"/>
    <w:rsid w:val="005E2565"/>
    <w:rsid w:val="005E3B95"/>
    <w:rsid w:val="005E4055"/>
    <w:rsid w:val="005E5288"/>
    <w:rsid w:val="005F18AE"/>
    <w:rsid w:val="005F2DE7"/>
    <w:rsid w:val="005F7419"/>
    <w:rsid w:val="005F75CF"/>
    <w:rsid w:val="00612B9F"/>
    <w:rsid w:val="00612D21"/>
    <w:rsid w:val="0062134D"/>
    <w:rsid w:val="0062591B"/>
    <w:rsid w:val="00632F79"/>
    <w:rsid w:val="006352E5"/>
    <w:rsid w:val="00640561"/>
    <w:rsid w:val="00645337"/>
    <w:rsid w:val="00645472"/>
    <w:rsid w:val="00645958"/>
    <w:rsid w:val="006505F2"/>
    <w:rsid w:val="00651FC6"/>
    <w:rsid w:val="00654CFE"/>
    <w:rsid w:val="00656379"/>
    <w:rsid w:val="00664D74"/>
    <w:rsid w:val="00664D7C"/>
    <w:rsid w:val="00672D20"/>
    <w:rsid w:val="00682EB6"/>
    <w:rsid w:val="00683D72"/>
    <w:rsid w:val="006861FC"/>
    <w:rsid w:val="006A53CA"/>
    <w:rsid w:val="006A7FF9"/>
    <w:rsid w:val="006B4DAC"/>
    <w:rsid w:val="006B630A"/>
    <w:rsid w:val="006C1DBA"/>
    <w:rsid w:val="006C4D5F"/>
    <w:rsid w:val="006D09E1"/>
    <w:rsid w:val="006D525D"/>
    <w:rsid w:val="006E511A"/>
    <w:rsid w:val="006E577B"/>
    <w:rsid w:val="006E6B12"/>
    <w:rsid w:val="006F4CD7"/>
    <w:rsid w:val="006F5C02"/>
    <w:rsid w:val="006F68CD"/>
    <w:rsid w:val="00702AF3"/>
    <w:rsid w:val="00706157"/>
    <w:rsid w:val="007246A8"/>
    <w:rsid w:val="0073011F"/>
    <w:rsid w:val="00732734"/>
    <w:rsid w:val="00734E07"/>
    <w:rsid w:val="00737B67"/>
    <w:rsid w:val="00741E81"/>
    <w:rsid w:val="00750382"/>
    <w:rsid w:val="007523AD"/>
    <w:rsid w:val="007622C5"/>
    <w:rsid w:val="00763010"/>
    <w:rsid w:val="007646DE"/>
    <w:rsid w:val="00765C45"/>
    <w:rsid w:val="00767A90"/>
    <w:rsid w:val="007709CF"/>
    <w:rsid w:val="007719A0"/>
    <w:rsid w:val="007A2E35"/>
    <w:rsid w:val="007A708F"/>
    <w:rsid w:val="007A76C5"/>
    <w:rsid w:val="007B0B53"/>
    <w:rsid w:val="007C09E2"/>
    <w:rsid w:val="007C0EC9"/>
    <w:rsid w:val="007C180D"/>
    <w:rsid w:val="007D24CB"/>
    <w:rsid w:val="007D29A4"/>
    <w:rsid w:val="007D4C26"/>
    <w:rsid w:val="007E1702"/>
    <w:rsid w:val="007E33BF"/>
    <w:rsid w:val="007E4E96"/>
    <w:rsid w:val="007E67A3"/>
    <w:rsid w:val="007F20AF"/>
    <w:rsid w:val="00801261"/>
    <w:rsid w:val="008029AF"/>
    <w:rsid w:val="008071E6"/>
    <w:rsid w:val="00814A31"/>
    <w:rsid w:val="008223D9"/>
    <w:rsid w:val="008343B0"/>
    <w:rsid w:val="0083454B"/>
    <w:rsid w:val="00843010"/>
    <w:rsid w:val="00844BA0"/>
    <w:rsid w:val="00853AC3"/>
    <w:rsid w:val="00855843"/>
    <w:rsid w:val="0085707C"/>
    <w:rsid w:val="008642C1"/>
    <w:rsid w:val="0087002C"/>
    <w:rsid w:val="00873CBE"/>
    <w:rsid w:val="00874E92"/>
    <w:rsid w:val="008763A4"/>
    <w:rsid w:val="00880293"/>
    <w:rsid w:val="00882A28"/>
    <w:rsid w:val="00884EE7"/>
    <w:rsid w:val="00891A91"/>
    <w:rsid w:val="008A713D"/>
    <w:rsid w:val="008A74B3"/>
    <w:rsid w:val="008A7E2A"/>
    <w:rsid w:val="008B3BC0"/>
    <w:rsid w:val="008C367C"/>
    <w:rsid w:val="008C4080"/>
    <w:rsid w:val="008D390A"/>
    <w:rsid w:val="008E6433"/>
    <w:rsid w:val="008E68C2"/>
    <w:rsid w:val="008F01EF"/>
    <w:rsid w:val="008F3FFA"/>
    <w:rsid w:val="00903B67"/>
    <w:rsid w:val="009114BE"/>
    <w:rsid w:val="0091514C"/>
    <w:rsid w:val="0091578D"/>
    <w:rsid w:val="009324EA"/>
    <w:rsid w:val="00932DC1"/>
    <w:rsid w:val="0093726F"/>
    <w:rsid w:val="009429CF"/>
    <w:rsid w:val="0095769E"/>
    <w:rsid w:val="009620BF"/>
    <w:rsid w:val="0096565C"/>
    <w:rsid w:val="009725A2"/>
    <w:rsid w:val="009748FF"/>
    <w:rsid w:val="009824D6"/>
    <w:rsid w:val="00985F4D"/>
    <w:rsid w:val="00986277"/>
    <w:rsid w:val="009874ED"/>
    <w:rsid w:val="009921A2"/>
    <w:rsid w:val="009A5F06"/>
    <w:rsid w:val="009A7575"/>
    <w:rsid w:val="009B00B9"/>
    <w:rsid w:val="009B0A94"/>
    <w:rsid w:val="009B4BD9"/>
    <w:rsid w:val="009C0F63"/>
    <w:rsid w:val="009C3A5D"/>
    <w:rsid w:val="009C4E67"/>
    <w:rsid w:val="009D6334"/>
    <w:rsid w:val="009E5249"/>
    <w:rsid w:val="009E7614"/>
    <w:rsid w:val="009F017B"/>
    <w:rsid w:val="009F294A"/>
    <w:rsid w:val="009F6734"/>
    <w:rsid w:val="00A0266A"/>
    <w:rsid w:val="00A20110"/>
    <w:rsid w:val="00A30915"/>
    <w:rsid w:val="00A34CE9"/>
    <w:rsid w:val="00A3754C"/>
    <w:rsid w:val="00A40C22"/>
    <w:rsid w:val="00A40FD2"/>
    <w:rsid w:val="00A4556E"/>
    <w:rsid w:val="00A50FE1"/>
    <w:rsid w:val="00A56C43"/>
    <w:rsid w:val="00A61EB6"/>
    <w:rsid w:val="00A669B6"/>
    <w:rsid w:val="00A66A66"/>
    <w:rsid w:val="00A70256"/>
    <w:rsid w:val="00A71471"/>
    <w:rsid w:val="00A72F31"/>
    <w:rsid w:val="00A7318E"/>
    <w:rsid w:val="00A740AF"/>
    <w:rsid w:val="00A87964"/>
    <w:rsid w:val="00A912F7"/>
    <w:rsid w:val="00A95FD4"/>
    <w:rsid w:val="00AA0C27"/>
    <w:rsid w:val="00AB3074"/>
    <w:rsid w:val="00AB46D4"/>
    <w:rsid w:val="00AB5CDF"/>
    <w:rsid w:val="00AC1B0C"/>
    <w:rsid w:val="00AC3520"/>
    <w:rsid w:val="00AE150E"/>
    <w:rsid w:val="00AE4359"/>
    <w:rsid w:val="00AF0603"/>
    <w:rsid w:val="00AF1104"/>
    <w:rsid w:val="00B00130"/>
    <w:rsid w:val="00B114E3"/>
    <w:rsid w:val="00B21C57"/>
    <w:rsid w:val="00B25374"/>
    <w:rsid w:val="00B34559"/>
    <w:rsid w:val="00B40788"/>
    <w:rsid w:val="00B43835"/>
    <w:rsid w:val="00B4721E"/>
    <w:rsid w:val="00B54043"/>
    <w:rsid w:val="00B54238"/>
    <w:rsid w:val="00B54476"/>
    <w:rsid w:val="00B5726B"/>
    <w:rsid w:val="00B644B6"/>
    <w:rsid w:val="00B652BF"/>
    <w:rsid w:val="00B65EAC"/>
    <w:rsid w:val="00B66465"/>
    <w:rsid w:val="00B7066E"/>
    <w:rsid w:val="00B724B8"/>
    <w:rsid w:val="00B74305"/>
    <w:rsid w:val="00B80D7E"/>
    <w:rsid w:val="00B83D10"/>
    <w:rsid w:val="00B90F58"/>
    <w:rsid w:val="00B93A61"/>
    <w:rsid w:val="00B93B84"/>
    <w:rsid w:val="00B93C76"/>
    <w:rsid w:val="00BA1445"/>
    <w:rsid w:val="00BB2BF5"/>
    <w:rsid w:val="00BB3239"/>
    <w:rsid w:val="00BC1BAC"/>
    <w:rsid w:val="00BC799D"/>
    <w:rsid w:val="00BD7086"/>
    <w:rsid w:val="00BE0F5F"/>
    <w:rsid w:val="00BE5FFE"/>
    <w:rsid w:val="00BE6906"/>
    <w:rsid w:val="00BF182A"/>
    <w:rsid w:val="00BF1C5C"/>
    <w:rsid w:val="00BF3DB6"/>
    <w:rsid w:val="00BF6C5B"/>
    <w:rsid w:val="00C0253C"/>
    <w:rsid w:val="00C07B00"/>
    <w:rsid w:val="00C10010"/>
    <w:rsid w:val="00C10AB2"/>
    <w:rsid w:val="00C20846"/>
    <w:rsid w:val="00C30FE9"/>
    <w:rsid w:val="00C322F4"/>
    <w:rsid w:val="00C32B40"/>
    <w:rsid w:val="00C415C5"/>
    <w:rsid w:val="00C50D5C"/>
    <w:rsid w:val="00C54DFB"/>
    <w:rsid w:val="00C74029"/>
    <w:rsid w:val="00C740D3"/>
    <w:rsid w:val="00C74F61"/>
    <w:rsid w:val="00C83237"/>
    <w:rsid w:val="00C83D60"/>
    <w:rsid w:val="00C94798"/>
    <w:rsid w:val="00CA1DD9"/>
    <w:rsid w:val="00CA1FA2"/>
    <w:rsid w:val="00CA7AFA"/>
    <w:rsid w:val="00CB0EDA"/>
    <w:rsid w:val="00CB2958"/>
    <w:rsid w:val="00CB30A1"/>
    <w:rsid w:val="00CB31FC"/>
    <w:rsid w:val="00CB44D6"/>
    <w:rsid w:val="00CB59DF"/>
    <w:rsid w:val="00CC3C77"/>
    <w:rsid w:val="00CC6236"/>
    <w:rsid w:val="00CD193F"/>
    <w:rsid w:val="00CE1DC4"/>
    <w:rsid w:val="00CE787F"/>
    <w:rsid w:val="00CF4698"/>
    <w:rsid w:val="00D0025E"/>
    <w:rsid w:val="00D01719"/>
    <w:rsid w:val="00D01E31"/>
    <w:rsid w:val="00D02A76"/>
    <w:rsid w:val="00D031F9"/>
    <w:rsid w:val="00D0353F"/>
    <w:rsid w:val="00D1414F"/>
    <w:rsid w:val="00D264B5"/>
    <w:rsid w:val="00D27EB3"/>
    <w:rsid w:val="00D306E5"/>
    <w:rsid w:val="00D34B83"/>
    <w:rsid w:val="00D35FD2"/>
    <w:rsid w:val="00D42043"/>
    <w:rsid w:val="00D440AF"/>
    <w:rsid w:val="00D51338"/>
    <w:rsid w:val="00D518AC"/>
    <w:rsid w:val="00D52B36"/>
    <w:rsid w:val="00D5307B"/>
    <w:rsid w:val="00D65393"/>
    <w:rsid w:val="00D65A9C"/>
    <w:rsid w:val="00D67C14"/>
    <w:rsid w:val="00D85CF3"/>
    <w:rsid w:val="00D9161A"/>
    <w:rsid w:val="00D95532"/>
    <w:rsid w:val="00D966C0"/>
    <w:rsid w:val="00DA3C24"/>
    <w:rsid w:val="00DB5861"/>
    <w:rsid w:val="00DB59ED"/>
    <w:rsid w:val="00DC398D"/>
    <w:rsid w:val="00DD01CA"/>
    <w:rsid w:val="00DD6D7A"/>
    <w:rsid w:val="00DE2B3B"/>
    <w:rsid w:val="00DF26C0"/>
    <w:rsid w:val="00DF70AA"/>
    <w:rsid w:val="00E01B94"/>
    <w:rsid w:val="00E020A4"/>
    <w:rsid w:val="00E05565"/>
    <w:rsid w:val="00E05E16"/>
    <w:rsid w:val="00E060A6"/>
    <w:rsid w:val="00E06D9B"/>
    <w:rsid w:val="00E14FB8"/>
    <w:rsid w:val="00E22588"/>
    <w:rsid w:val="00E22FE9"/>
    <w:rsid w:val="00E24E79"/>
    <w:rsid w:val="00E2708A"/>
    <w:rsid w:val="00E315B5"/>
    <w:rsid w:val="00E31FAC"/>
    <w:rsid w:val="00E37792"/>
    <w:rsid w:val="00E5216A"/>
    <w:rsid w:val="00E526FB"/>
    <w:rsid w:val="00E80F9F"/>
    <w:rsid w:val="00E8238F"/>
    <w:rsid w:val="00E824E3"/>
    <w:rsid w:val="00E8335D"/>
    <w:rsid w:val="00E85331"/>
    <w:rsid w:val="00E86101"/>
    <w:rsid w:val="00E861D6"/>
    <w:rsid w:val="00E86969"/>
    <w:rsid w:val="00E906DB"/>
    <w:rsid w:val="00E91540"/>
    <w:rsid w:val="00E93357"/>
    <w:rsid w:val="00E93AA0"/>
    <w:rsid w:val="00E94806"/>
    <w:rsid w:val="00E959C2"/>
    <w:rsid w:val="00EA4FFA"/>
    <w:rsid w:val="00EA5583"/>
    <w:rsid w:val="00EA6CD7"/>
    <w:rsid w:val="00EB12DC"/>
    <w:rsid w:val="00EB7C20"/>
    <w:rsid w:val="00EC03AA"/>
    <w:rsid w:val="00EC1A9B"/>
    <w:rsid w:val="00ED3142"/>
    <w:rsid w:val="00EE16E4"/>
    <w:rsid w:val="00EF13EE"/>
    <w:rsid w:val="00EF3FB8"/>
    <w:rsid w:val="00F02C97"/>
    <w:rsid w:val="00F0445E"/>
    <w:rsid w:val="00F06151"/>
    <w:rsid w:val="00F20989"/>
    <w:rsid w:val="00F21A75"/>
    <w:rsid w:val="00F25243"/>
    <w:rsid w:val="00F2679F"/>
    <w:rsid w:val="00F366C7"/>
    <w:rsid w:val="00F434D0"/>
    <w:rsid w:val="00F5585E"/>
    <w:rsid w:val="00F629E6"/>
    <w:rsid w:val="00F65A97"/>
    <w:rsid w:val="00F6717D"/>
    <w:rsid w:val="00F71C0A"/>
    <w:rsid w:val="00F8116E"/>
    <w:rsid w:val="00F824DC"/>
    <w:rsid w:val="00F9063C"/>
    <w:rsid w:val="00FA2247"/>
    <w:rsid w:val="00FA2DC2"/>
    <w:rsid w:val="00FA5A62"/>
    <w:rsid w:val="00FB0F64"/>
    <w:rsid w:val="00FB2060"/>
    <w:rsid w:val="00FB20BC"/>
    <w:rsid w:val="00FB2F42"/>
    <w:rsid w:val="00FC396E"/>
    <w:rsid w:val="00FC6967"/>
    <w:rsid w:val="00FC70CC"/>
    <w:rsid w:val="00FE0A96"/>
    <w:rsid w:val="00FF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1CDA3A"/>
  <w15:docId w15:val="{C7BD923D-044D-451E-98B9-767C4E51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1"/>
    <w:qFormat/>
    <w:rsid w:val="00BF6C5B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Arial Narrow" w:eastAsia="WenQuanYi Micro Hei" w:hAnsi="Arial Narrow"/>
      <w:spacing w:val="-4"/>
      <w:kern w:val="22"/>
      <w:sz w:val="22"/>
      <w:szCs w:val="22"/>
      <w:lang w:eastAsia="zh-CN"/>
    </w:rPr>
  </w:style>
  <w:style w:type="paragraph" w:styleId="Ttulo1">
    <w:name w:val="heading 1"/>
    <w:aliases w:val="18"/>
    <w:basedOn w:val="Normal"/>
    <w:next w:val="Normal"/>
    <w:qFormat/>
    <w:rsid w:val="00FC70CC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FC70CC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rsid w:val="00FC70CC"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65C4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C70CC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FC70CC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FC70CC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FC70CC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rsid w:val="00FC70CC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sid w:val="00FC70CC"/>
    <w:rPr>
      <w:rFonts w:ascii="Cambria" w:hAnsi="Cambria" w:cs="Cambria"/>
      <w:b/>
      <w:bCs/>
      <w:spacing w:val="-4"/>
      <w:kern w:val="32"/>
      <w:sz w:val="29"/>
      <w:szCs w:val="29"/>
      <w:lang w:eastAsia="zh-CN"/>
    </w:rPr>
  </w:style>
  <w:style w:type="character" w:customStyle="1" w:styleId="Heading2Char">
    <w:name w:val="Heading 2 Char"/>
    <w:rsid w:val="00FC70CC"/>
    <w:rPr>
      <w:rFonts w:ascii="Cambria" w:hAnsi="Cambria" w:cs="Cambria"/>
      <w:b/>
      <w:bCs/>
      <w:i/>
      <w:iCs/>
      <w:spacing w:val="-4"/>
      <w:kern w:val="22"/>
      <w:sz w:val="25"/>
      <w:szCs w:val="25"/>
      <w:lang w:eastAsia="zh-CN"/>
    </w:rPr>
  </w:style>
  <w:style w:type="character" w:customStyle="1" w:styleId="Heading3Char">
    <w:name w:val="Heading 3 Char"/>
    <w:rsid w:val="00FC70CC"/>
    <w:rPr>
      <w:rFonts w:ascii="Cambria" w:hAnsi="Cambria" w:cs="Cambria"/>
      <w:b/>
      <w:bCs/>
      <w:spacing w:val="-4"/>
      <w:kern w:val="22"/>
      <w:sz w:val="23"/>
      <w:szCs w:val="23"/>
      <w:lang w:eastAsia="zh-CN"/>
    </w:rPr>
  </w:style>
  <w:style w:type="character" w:customStyle="1" w:styleId="Heading5Char">
    <w:name w:val="Heading 5 Char"/>
    <w:rsid w:val="00FC70CC"/>
    <w:rPr>
      <w:rFonts w:ascii="Calibri" w:hAnsi="Calibri" w:cs="Calibri"/>
      <w:b/>
      <w:bCs/>
      <w:i/>
      <w:iCs/>
      <w:spacing w:val="-4"/>
      <w:kern w:val="22"/>
      <w:sz w:val="23"/>
      <w:szCs w:val="23"/>
      <w:lang w:eastAsia="zh-CN"/>
    </w:rPr>
  </w:style>
  <w:style w:type="character" w:customStyle="1" w:styleId="Heading6Char">
    <w:name w:val="Heading 6 Char"/>
    <w:rsid w:val="00FC70CC"/>
    <w:rPr>
      <w:rFonts w:ascii="Calibri" w:hAnsi="Calibri" w:cs="Calibri"/>
      <w:b/>
      <w:bCs/>
      <w:spacing w:val="-4"/>
      <w:kern w:val="22"/>
      <w:sz w:val="22"/>
      <w:szCs w:val="22"/>
      <w:lang w:eastAsia="zh-CN"/>
    </w:rPr>
  </w:style>
  <w:style w:type="character" w:customStyle="1" w:styleId="Heading7Char">
    <w:name w:val="Heading 7 Char"/>
    <w:rsid w:val="00FC70CC"/>
    <w:rPr>
      <w:rFonts w:ascii="Calibri" w:hAnsi="Calibri" w:cs="Calibri"/>
      <w:spacing w:val="-4"/>
      <w:kern w:val="22"/>
      <w:sz w:val="21"/>
      <w:szCs w:val="21"/>
      <w:lang w:eastAsia="zh-CN"/>
    </w:rPr>
  </w:style>
  <w:style w:type="character" w:customStyle="1" w:styleId="Heading8Char">
    <w:name w:val="Heading 8 Char"/>
    <w:rsid w:val="00FC70CC"/>
    <w:rPr>
      <w:rFonts w:ascii="Calibri" w:hAnsi="Calibri" w:cs="Calibri"/>
      <w:i/>
      <w:iCs/>
      <w:spacing w:val="-4"/>
      <w:kern w:val="22"/>
      <w:sz w:val="21"/>
      <w:szCs w:val="21"/>
      <w:lang w:eastAsia="zh-CN"/>
    </w:rPr>
  </w:style>
  <w:style w:type="character" w:customStyle="1" w:styleId="Heading9Char">
    <w:name w:val="Heading 9 Char"/>
    <w:rsid w:val="00FC70CC"/>
    <w:rPr>
      <w:rFonts w:ascii="Cambria" w:hAnsi="Cambria" w:cs="Cambria"/>
      <w:spacing w:val="-4"/>
      <w:kern w:val="22"/>
      <w:sz w:val="22"/>
      <w:szCs w:val="22"/>
      <w:lang w:eastAsia="zh-CN"/>
    </w:rPr>
  </w:style>
  <w:style w:type="character" w:customStyle="1" w:styleId="Absatz-Standardschriftart">
    <w:name w:val="Absatz-Standardschriftart"/>
    <w:rsid w:val="00FC70CC"/>
  </w:style>
  <w:style w:type="character" w:customStyle="1" w:styleId="WW-Absatz-Standardschriftart">
    <w:name w:val="WW-Absatz-Standardschriftart"/>
    <w:rsid w:val="00FC70CC"/>
  </w:style>
  <w:style w:type="character" w:customStyle="1" w:styleId="Fontepargpadro3">
    <w:name w:val="Fonte parág. padrão3"/>
    <w:rsid w:val="00FC70CC"/>
  </w:style>
  <w:style w:type="character" w:customStyle="1" w:styleId="WW-Absatz-Standardschriftart1">
    <w:name w:val="WW-Absatz-Standardschriftart1"/>
    <w:rsid w:val="00FC70CC"/>
  </w:style>
  <w:style w:type="character" w:customStyle="1" w:styleId="WW-Absatz-Standardschriftart11">
    <w:name w:val="WW-Absatz-Standardschriftart11"/>
    <w:rsid w:val="00FC70CC"/>
  </w:style>
  <w:style w:type="character" w:customStyle="1" w:styleId="WW-Absatz-Standardschriftart111">
    <w:name w:val="WW-Absatz-Standardschriftart111"/>
    <w:rsid w:val="00FC70CC"/>
  </w:style>
  <w:style w:type="character" w:customStyle="1" w:styleId="WW-Absatz-Standardschriftart1111">
    <w:name w:val="WW-Absatz-Standardschriftart1111"/>
    <w:rsid w:val="00FC70CC"/>
  </w:style>
  <w:style w:type="character" w:customStyle="1" w:styleId="WW8Num1z0">
    <w:name w:val="WW8Num1z0"/>
    <w:rsid w:val="00FC70CC"/>
    <w:rPr>
      <w:rFonts w:ascii="Symbol" w:hAnsi="Symbol"/>
    </w:rPr>
  </w:style>
  <w:style w:type="character" w:customStyle="1" w:styleId="WW8Num1z1">
    <w:name w:val="WW8Num1z1"/>
    <w:rsid w:val="00FC70CC"/>
    <w:rPr>
      <w:rFonts w:ascii="Courier New" w:hAnsi="Courier New" w:cs="Courier New"/>
    </w:rPr>
  </w:style>
  <w:style w:type="character" w:customStyle="1" w:styleId="WW8Num1z2">
    <w:name w:val="WW8Num1z2"/>
    <w:rsid w:val="00FC70CC"/>
    <w:rPr>
      <w:rFonts w:ascii="Wingdings" w:hAnsi="Wingdings"/>
    </w:rPr>
  </w:style>
  <w:style w:type="character" w:customStyle="1" w:styleId="WW8Num1z3">
    <w:name w:val="WW8Num1z3"/>
    <w:rsid w:val="00FC70CC"/>
    <w:rPr>
      <w:rFonts w:ascii="Wingdings" w:hAnsi="Wingdings"/>
      <w:sz w:val="18"/>
    </w:rPr>
  </w:style>
  <w:style w:type="character" w:customStyle="1" w:styleId="WW-Absatz-Standardschriftart11111">
    <w:name w:val="WW-Absatz-Standardschriftart11111"/>
    <w:rsid w:val="00FC70CC"/>
  </w:style>
  <w:style w:type="character" w:customStyle="1" w:styleId="WW8Num3z0">
    <w:name w:val="WW8Num3z0"/>
    <w:rsid w:val="00FC70CC"/>
    <w:rPr>
      <w:rFonts w:ascii="Wingdings" w:hAnsi="Wingdings"/>
      <w:sz w:val="18"/>
    </w:rPr>
  </w:style>
  <w:style w:type="character" w:customStyle="1" w:styleId="WW8Num3z1">
    <w:name w:val="WW8Num3z1"/>
    <w:rsid w:val="00FC70CC"/>
    <w:rPr>
      <w:rFonts w:ascii="Wingdings 2" w:hAnsi="Wingdings 2"/>
      <w:sz w:val="18"/>
    </w:rPr>
  </w:style>
  <w:style w:type="character" w:customStyle="1" w:styleId="WW8Num3z2">
    <w:name w:val="WW8Num3z2"/>
    <w:rsid w:val="00FC70CC"/>
    <w:rPr>
      <w:rFonts w:ascii="StarSymbol" w:hAnsi="StarSymbol"/>
      <w:sz w:val="18"/>
    </w:rPr>
  </w:style>
  <w:style w:type="character" w:customStyle="1" w:styleId="WW8Num4z0">
    <w:name w:val="WW8Num4z0"/>
    <w:rsid w:val="00FC70CC"/>
    <w:rPr>
      <w:rFonts w:ascii="Wingdings" w:hAnsi="Wingdings"/>
      <w:sz w:val="18"/>
    </w:rPr>
  </w:style>
  <w:style w:type="character" w:customStyle="1" w:styleId="WW8Num4z1">
    <w:name w:val="WW8Num4z1"/>
    <w:rsid w:val="00FC70CC"/>
    <w:rPr>
      <w:rFonts w:ascii="Wingdings 2" w:hAnsi="Wingdings 2"/>
      <w:sz w:val="18"/>
    </w:rPr>
  </w:style>
  <w:style w:type="character" w:customStyle="1" w:styleId="WW8Num4z2">
    <w:name w:val="WW8Num4z2"/>
    <w:rsid w:val="00FC70CC"/>
    <w:rPr>
      <w:rFonts w:ascii="StarSymbol" w:hAnsi="StarSymbol"/>
      <w:sz w:val="18"/>
    </w:rPr>
  </w:style>
  <w:style w:type="character" w:customStyle="1" w:styleId="Fontepargpadro2">
    <w:name w:val="Fonte parág. padrão2"/>
    <w:rsid w:val="00FC70CC"/>
  </w:style>
  <w:style w:type="character" w:customStyle="1" w:styleId="WW-Absatz-Standardschriftart111111">
    <w:name w:val="WW-Absatz-Standardschriftart111111"/>
    <w:rsid w:val="00FC70CC"/>
  </w:style>
  <w:style w:type="character" w:customStyle="1" w:styleId="WW-Absatz-Standardschriftart1111111">
    <w:name w:val="WW-Absatz-Standardschriftart1111111"/>
    <w:rsid w:val="00FC70CC"/>
  </w:style>
  <w:style w:type="character" w:customStyle="1" w:styleId="WW-Absatz-Standardschriftart11111111">
    <w:name w:val="WW-Absatz-Standardschriftart11111111"/>
    <w:rsid w:val="00FC70CC"/>
  </w:style>
  <w:style w:type="character" w:customStyle="1" w:styleId="WW-Absatz-Standardschriftart111111111">
    <w:name w:val="WW-Absatz-Standardschriftart111111111"/>
    <w:rsid w:val="00FC70CC"/>
  </w:style>
  <w:style w:type="character" w:customStyle="1" w:styleId="WW-Absatz-Standardschriftart1111111111">
    <w:name w:val="WW-Absatz-Standardschriftart1111111111"/>
    <w:rsid w:val="00FC70CC"/>
  </w:style>
  <w:style w:type="character" w:customStyle="1" w:styleId="WW-Absatz-Standardschriftart11111111111">
    <w:name w:val="WW-Absatz-Standardschriftart11111111111"/>
    <w:rsid w:val="00FC70CC"/>
  </w:style>
  <w:style w:type="character" w:customStyle="1" w:styleId="WW-Absatz-Standardschriftart111111111111">
    <w:name w:val="WW-Absatz-Standardschriftart111111111111"/>
    <w:rsid w:val="00FC70CC"/>
  </w:style>
  <w:style w:type="character" w:customStyle="1" w:styleId="WW-Absatz-Standardschriftart1111111111111">
    <w:name w:val="WW-Absatz-Standardschriftart1111111111111"/>
    <w:rsid w:val="00FC70CC"/>
  </w:style>
  <w:style w:type="character" w:customStyle="1" w:styleId="WW-Absatz-Standardschriftart11111111111111">
    <w:name w:val="WW-Absatz-Standardschriftart11111111111111"/>
    <w:rsid w:val="00FC70CC"/>
  </w:style>
  <w:style w:type="character" w:customStyle="1" w:styleId="WW-Absatz-Standardschriftart111111111111111">
    <w:name w:val="WW-Absatz-Standardschriftart111111111111111"/>
    <w:rsid w:val="00FC70CC"/>
  </w:style>
  <w:style w:type="character" w:customStyle="1" w:styleId="WW-Absatz-Standardschriftart1111111111111111">
    <w:name w:val="WW-Absatz-Standardschriftart1111111111111111"/>
    <w:rsid w:val="00FC70CC"/>
  </w:style>
  <w:style w:type="character" w:customStyle="1" w:styleId="WW-Absatz-Standardschriftart11111111111111111">
    <w:name w:val="WW-Absatz-Standardschriftart11111111111111111"/>
    <w:rsid w:val="00FC70CC"/>
  </w:style>
  <w:style w:type="character" w:customStyle="1" w:styleId="WW-Absatz-Standardschriftart111111111111111111">
    <w:name w:val="WW-Absatz-Standardschriftart111111111111111111"/>
    <w:rsid w:val="00FC70CC"/>
  </w:style>
  <w:style w:type="character" w:customStyle="1" w:styleId="WW-Absatz-Standardschriftart1111111111111111111">
    <w:name w:val="WW-Absatz-Standardschriftart1111111111111111111"/>
    <w:rsid w:val="00FC70CC"/>
  </w:style>
  <w:style w:type="character" w:customStyle="1" w:styleId="WW-Absatz-Standardschriftart11111111111111111111">
    <w:name w:val="WW-Absatz-Standardschriftart11111111111111111111"/>
    <w:rsid w:val="00FC70CC"/>
  </w:style>
  <w:style w:type="character" w:customStyle="1" w:styleId="WW-Absatz-Standardschriftart111111111111111111111">
    <w:name w:val="WW-Absatz-Standardschriftart111111111111111111111"/>
    <w:rsid w:val="00FC70CC"/>
  </w:style>
  <w:style w:type="character" w:customStyle="1" w:styleId="WW8Num2z0">
    <w:name w:val="WW8Num2z0"/>
    <w:rsid w:val="00FC70CC"/>
    <w:rPr>
      <w:rFonts w:ascii="Wingdings" w:hAnsi="Wingdings"/>
      <w:sz w:val="18"/>
    </w:rPr>
  </w:style>
  <w:style w:type="character" w:customStyle="1" w:styleId="WW8Num2z1">
    <w:name w:val="WW8Num2z1"/>
    <w:rsid w:val="00FC70CC"/>
    <w:rPr>
      <w:rFonts w:ascii="Symbol" w:hAnsi="Symbol"/>
    </w:rPr>
  </w:style>
  <w:style w:type="character" w:customStyle="1" w:styleId="WW8Num2z2">
    <w:name w:val="WW8Num2z2"/>
    <w:rsid w:val="00FC70CC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  <w:rsid w:val="00FC70CC"/>
  </w:style>
  <w:style w:type="character" w:customStyle="1" w:styleId="WW-Absatz-Standardschriftart11111111111111111111111">
    <w:name w:val="WW-Absatz-Standardschriftart11111111111111111111111"/>
    <w:rsid w:val="00FC70CC"/>
  </w:style>
  <w:style w:type="character" w:customStyle="1" w:styleId="WW-Absatz-Standardschriftart111111111111111111111111">
    <w:name w:val="WW-Absatz-Standardschriftart111111111111111111111111"/>
    <w:rsid w:val="00FC70CC"/>
  </w:style>
  <w:style w:type="character" w:customStyle="1" w:styleId="WW-Absatz-Standardschriftart1111111111111111111111111">
    <w:name w:val="WW-Absatz-Standardschriftart1111111111111111111111111"/>
    <w:rsid w:val="00FC70CC"/>
  </w:style>
  <w:style w:type="character" w:customStyle="1" w:styleId="WW-Absatz-Standardschriftart11111111111111111111111111">
    <w:name w:val="WW-Absatz-Standardschriftart11111111111111111111111111"/>
    <w:rsid w:val="00FC70CC"/>
  </w:style>
  <w:style w:type="character" w:customStyle="1" w:styleId="WW-Absatz-Standardschriftart111111111111111111111111111">
    <w:name w:val="WW-Absatz-Standardschriftart111111111111111111111111111"/>
    <w:rsid w:val="00FC70CC"/>
  </w:style>
  <w:style w:type="character" w:customStyle="1" w:styleId="WW-Absatz-Standardschriftart1111111111111111111111111111">
    <w:name w:val="WW-Absatz-Standardschriftart1111111111111111111111111111"/>
    <w:rsid w:val="00FC70CC"/>
  </w:style>
  <w:style w:type="character" w:customStyle="1" w:styleId="WW-Absatz-Standardschriftart11111111111111111111111111111">
    <w:name w:val="WW-Absatz-Standardschriftart11111111111111111111111111111"/>
    <w:rsid w:val="00FC70CC"/>
  </w:style>
  <w:style w:type="character" w:customStyle="1" w:styleId="WW-Absatz-Standardschriftart111111111111111111111111111111">
    <w:name w:val="WW-Absatz-Standardschriftart111111111111111111111111111111"/>
    <w:rsid w:val="00FC70CC"/>
  </w:style>
  <w:style w:type="character" w:customStyle="1" w:styleId="WW-Absatz-Standardschriftart1111111111111111111111111111111">
    <w:name w:val="WW-Absatz-Standardschriftart1111111111111111111111111111111"/>
    <w:rsid w:val="00FC70CC"/>
  </w:style>
  <w:style w:type="character" w:customStyle="1" w:styleId="WW-Absatz-Standardschriftart11111111111111111111111111111111">
    <w:name w:val="WW-Absatz-Standardschriftart11111111111111111111111111111111"/>
    <w:rsid w:val="00FC70CC"/>
  </w:style>
  <w:style w:type="character" w:customStyle="1" w:styleId="WW-Absatz-Standardschriftart111111111111111111111111111111111">
    <w:name w:val="WW-Absatz-Standardschriftart111111111111111111111111111111111"/>
    <w:rsid w:val="00FC70CC"/>
  </w:style>
  <w:style w:type="character" w:customStyle="1" w:styleId="WW-Absatz-Standardschriftart1111111111111111111111111111111111">
    <w:name w:val="WW-Absatz-Standardschriftart1111111111111111111111111111111111"/>
    <w:rsid w:val="00FC70CC"/>
  </w:style>
  <w:style w:type="character" w:customStyle="1" w:styleId="WW-Absatz-Standardschriftart11111111111111111111111111111111111">
    <w:name w:val="WW-Absatz-Standardschriftart11111111111111111111111111111111111"/>
    <w:rsid w:val="00FC70CC"/>
  </w:style>
  <w:style w:type="character" w:customStyle="1" w:styleId="WW-Absatz-Standardschriftart111111111111111111111111111111111111">
    <w:name w:val="WW-Absatz-Standardschriftart111111111111111111111111111111111111"/>
    <w:rsid w:val="00FC70CC"/>
  </w:style>
  <w:style w:type="character" w:customStyle="1" w:styleId="WW-Absatz-Standardschriftart1111111111111111111111111111111111111">
    <w:name w:val="WW-Absatz-Standardschriftart1111111111111111111111111111111111111"/>
    <w:rsid w:val="00FC70CC"/>
  </w:style>
  <w:style w:type="character" w:customStyle="1" w:styleId="WW-Absatz-Standardschriftart11111111111111111111111111111111111111">
    <w:name w:val="WW-Absatz-Standardschriftart11111111111111111111111111111111111111"/>
    <w:rsid w:val="00FC70CC"/>
  </w:style>
  <w:style w:type="character" w:customStyle="1" w:styleId="WW-Absatz-Standardschriftart111111111111111111111111111111111111111">
    <w:name w:val="WW-Absatz-Standardschriftart111111111111111111111111111111111111111"/>
    <w:rsid w:val="00FC70CC"/>
  </w:style>
  <w:style w:type="character" w:customStyle="1" w:styleId="WW-Absatz-Standardschriftart1111111111111111111111111111111111111111">
    <w:name w:val="WW-Absatz-Standardschriftart1111111111111111111111111111111111111111"/>
    <w:rsid w:val="00FC70CC"/>
  </w:style>
  <w:style w:type="character" w:customStyle="1" w:styleId="Fontepargpadro1">
    <w:name w:val="Fonte parág. padrão1"/>
    <w:rsid w:val="00FC70CC"/>
  </w:style>
  <w:style w:type="character" w:customStyle="1" w:styleId="Marcadores">
    <w:name w:val="Marcadores"/>
    <w:rsid w:val="00FC70CC"/>
    <w:rPr>
      <w:rFonts w:ascii="StarSymbol" w:hAnsi="StarSymbol"/>
      <w:sz w:val="18"/>
    </w:rPr>
  </w:style>
  <w:style w:type="character" w:styleId="Forte">
    <w:name w:val="Strong"/>
    <w:aliases w:val="A_Forte"/>
    <w:qFormat/>
    <w:rsid w:val="00FC70CC"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  <w:rsid w:val="00FC70CC"/>
  </w:style>
  <w:style w:type="paragraph" w:customStyle="1" w:styleId="Ttulo10">
    <w:name w:val="Título1"/>
    <w:basedOn w:val="Normal"/>
    <w:next w:val="Subttulo"/>
    <w:rsid w:val="00FC70CC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semiHidden/>
    <w:rsid w:val="00FC70CC"/>
  </w:style>
  <w:style w:type="character" w:customStyle="1" w:styleId="BodyTextChar">
    <w:name w:val="Body Text Char"/>
    <w:rsid w:val="00FC70CC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Lista">
    <w:name w:val="List"/>
    <w:basedOn w:val="Corpodetexto"/>
    <w:semiHidden/>
    <w:rsid w:val="00FC70CC"/>
  </w:style>
  <w:style w:type="paragraph" w:styleId="Legenda">
    <w:name w:val="caption"/>
    <w:basedOn w:val="Normal"/>
    <w:qFormat/>
    <w:rsid w:val="00FC70CC"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rsid w:val="00FC70CC"/>
    <w:pPr>
      <w:suppressLineNumbers/>
    </w:pPr>
  </w:style>
  <w:style w:type="paragraph" w:customStyle="1" w:styleId="Captulo">
    <w:name w:val="Capítulo"/>
    <w:basedOn w:val="Normal"/>
    <w:next w:val="Corpodetexto"/>
    <w:rsid w:val="00FC70C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rsid w:val="00FC70CC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rsid w:val="00FC70CC"/>
    <w:pPr>
      <w:suppressLineNumbers/>
      <w:spacing w:before="120" w:after="120"/>
    </w:pPr>
    <w:rPr>
      <w:i/>
      <w:iCs/>
    </w:rPr>
  </w:style>
  <w:style w:type="paragraph" w:styleId="Subttulo">
    <w:name w:val="Subtitle"/>
    <w:aliases w:val="12,CP Topico"/>
    <w:basedOn w:val="Ttulo10"/>
    <w:next w:val="Corpodetexto"/>
    <w:link w:val="SubttuloChar"/>
    <w:qFormat/>
    <w:rsid w:val="009C0F63"/>
    <w:pPr>
      <w:spacing w:before="40" w:after="40"/>
      <w:jc w:val="left"/>
    </w:pPr>
    <w:rPr>
      <w:rFonts w:ascii="Arial Narrow" w:hAnsi="Arial Narrow"/>
      <w:color w:val="0070C0"/>
      <w:sz w:val="24"/>
      <w:szCs w:val="22"/>
    </w:rPr>
  </w:style>
  <w:style w:type="character" w:customStyle="1" w:styleId="SubtitleChar">
    <w:name w:val="Subtitle Char"/>
    <w:rsid w:val="00FC70CC"/>
    <w:rPr>
      <w:rFonts w:ascii="Cambria" w:hAnsi="Cambria" w:cs="Cambria"/>
      <w:spacing w:val="-4"/>
      <w:kern w:val="22"/>
      <w:sz w:val="21"/>
      <w:szCs w:val="21"/>
      <w:lang w:eastAsia="zh-CN"/>
    </w:rPr>
  </w:style>
  <w:style w:type="paragraph" w:styleId="Cabealho">
    <w:name w:val="header"/>
    <w:basedOn w:val="Normal"/>
    <w:uiPriority w:val="99"/>
    <w:rsid w:val="00FC70CC"/>
    <w:pPr>
      <w:tabs>
        <w:tab w:val="center" w:pos="4419"/>
        <w:tab w:val="right" w:pos="8838"/>
      </w:tabs>
    </w:pPr>
  </w:style>
  <w:style w:type="character" w:customStyle="1" w:styleId="HeaderChar">
    <w:name w:val="Header Char"/>
    <w:rsid w:val="00FC70CC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Rodap">
    <w:name w:val="footer"/>
    <w:basedOn w:val="Normal"/>
    <w:semiHidden/>
    <w:rsid w:val="00FC70CC"/>
    <w:pPr>
      <w:tabs>
        <w:tab w:val="center" w:pos="4419"/>
        <w:tab w:val="right" w:pos="8838"/>
      </w:tabs>
    </w:pPr>
  </w:style>
  <w:style w:type="character" w:customStyle="1" w:styleId="FooterChar">
    <w:name w:val="Footer Char"/>
    <w:rsid w:val="00FC70CC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FC70CC"/>
    <w:rPr>
      <w:sz w:val="14"/>
      <w:szCs w:val="14"/>
    </w:rPr>
  </w:style>
  <w:style w:type="paragraph" w:customStyle="1" w:styleId="Recuodecorpodetexto1">
    <w:name w:val="Recuo de corpo de texto1"/>
    <w:basedOn w:val="Normal"/>
    <w:rsid w:val="00FC70CC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sid w:val="00FC70CC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FC70CC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qFormat/>
    <w:rsid w:val="00FC70CC"/>
    <w:rPr>
      <w:sz w:val="32"/>
      <w:szCs w:val="32"/>
    </w:rPr>
  </w:style>
  <w:style w:type="paragraph" w:customStyle="1" w:styleId="Contedodatabela">
    <w:name w:val="Conteúdo da tabela"/>
    <w:basedOn w:val="Normal"/>
    <w:rsid w:val="00FC70CC"/>
    <w:pPr>
      <w:suppressLineNumbers/>
    </w:pPr>
  </w:style>
  <w:style w:type="paragraph" w:customStyle="1" w:styleId="Ttulodatabela">
    <w:name w:val="Título da tabela"/>
    <w:basedOn w:val="Contedodatabela"/>
    <w:rsid w:val="00FC70CC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rsid w:val="00FC70CC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uiPriority w:val="99"/>
    <w:qFormat/>
    <w:rsid w:val="00FC70CC"/>
    <w:pPr>
      <w:spacing w:before="100" w:after="100"/>
    </w:pPr>
  </w:style>
  <w:style w:type="paragraph" w:customStyle="1" w:styleId="Citaes">
    <w:name w:val="Citações"/>
    <w:basedOn w:val="Normal"/>
    <w:rsid w:val="00FC70CC"/>
    <w:pPr>
      <w:spacing w:after="283"/>
      <w:ind w:left="567" w:right="567"/>
    </w:pPr>
  </w:style>
  <w:style w:type="paragraph" w:customStyle="1" w:styleId="Textopr-formatado">
    <w:name w:val="Texto pré-formatado"/>
    <w:basedOn w:val="Normal"/>
    <w:rsid w:val="00FC70CC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34"/>
    <w:qFormat/>
    <w:rsid w:val="00FC70CC"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  <w:rsid w:val="00FC70CC"/>
  </w:style>
  <w:style w:type="character" w:customStyle="1" w:styleId="WW-Absatz-Standardschriftart111111111111111111111111111111111111111111">
    <w:name w:val="WW-Absatz-Standardschriftart111111111111111111111111111111111111111111"/>
    <w:rsid w:val="00FC70CC"/>
  </w:style>
  <w:style w:type="character" w:customStyle="1" w:styleId="WW-Absatz-Standardschriftart1111111111111111111111111111111111111111111">
    <w:name w:val="WW-Absatz-Standardschriftart1111111111111111111111111111111111111111111"/>
    <w:rsid w:val="00FC70CC"/>
  </w:style>
  <w:style w:type="character" w:customStyle="1" w:styleId="WW-Absatz-Standardschriftart11111111111111111111111111111111111111111111">
    <w:name w:val="WW-Absatz-Standardschriftart11111111111111111111111111111111111111111111"/>
    <w:rsid w:val="00FC70CC"/>
  </w:style>
  <w:style w:type="character" w:customStyle="1" w:styleId="WW-Absatz-Standardschriftart111111111111111111111111111111111111111111111">
    <w:name w:val="WW-Absatz-Standardschriftart111111111111111111111111111111111111111111111"/>
    <w:rsid w:val="00FC70CC"/>
  </w:style>
  <w:style w:type="character" w:styleId="Hyperlink">
    <w:name w:val="Hyperlink"/>
    <w:semiHidden/>
    <w:rsid w:val="00FC70CC"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semiHidden/>
    <w:rsid w:val="00FC70CC"/>
    <w:rPr>
      <w:rFonts w:ascii="Times New Roman" w:hAnsi="Times New Roman" w:cs="Times New Roman"/>
    </w:rPr>
  </w:style>
  <w:style w:type="character" w:customStyle="1" w:styleId="StrongEmphasis">
    <w:name w:val="Strong Emphasis"/>
    <w:rsid w:val="00FC70CC"/>
    <w:rPr>
      <w:b/>
    </w:rPr>
  </w:style>
  <w:style w:type="character" w:customStyle="1" w:styleId="TextodebaloChar">
    <w:name w:val="Texto de balão Char"/>
    <w:rsid w:val="00FC70CC"/>
    <w:rPr>
      <w:rFonts w:ascii="Tahoma" w:hAnsi="Tahoma" w:cs="Tahoma"/>
      <w:sz w:val="16"/>
      <w:lang w:eastAsia="zh-CN"/>
    </w:rPr>
  </w:style>
  <w:style w:type="paragraph" w:customStyle="1" w:styleId="Ttulo30">
    <w:name w:val="Título3"/>
    <w:basedOn w:val="Normal"/>
    <w:next w:val="Corpodetexto"/>
    <w:rsid w:val="00FC70C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rsid w:val="00FC70C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rsid w:val="00FC70CC"/>
    <w:pPr>
      <w:shd w:val="clear" w:color="auto" w:fill="FFFFFF"/>
      <w:spacing w:before="100" w:after="100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Normal"/>
    <w:rsid w:val="00FC70CC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FC70CC"/>
    <w:pPr>
      <w:spacing w:before="100" w:after="100"/>
      <w:jc w:val="center"/>
    </w:pPr>
    <w:rPr>
      <w:b/>
      <w:bCs/>
    </w:rPr>
  </w:style>
  <w:style w:type="paragraph" w:customStyle="1" w:styleId="xl27">
    <w:name w:val="xl27"/>
    <w:basedOn w:val="Normal"/>
    <w:rsid w:val="00FC70CC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FC70CC"/>
    <w:pPr>
      <w:spacing w:before="100" w:after="100"/>
      <w:jc w:val="center"/>
    </w:pPr>
    <w:rPr>
      <w:rFonts w:eastAsia="Arial Unicode MS"/>
      <w:b/>
      <w:bCs/>
    </w:rPr>
  </w:style>
  <w:style w:type="paragraph" w:customStyle="1" w:styleId="Ttulodetabela">
    <w:name w:val="Título de tabela"/>
    <w:basedOn w:val="Contedodatabela"/>
    <w:rsid w:val="00FC70CC"/>
    <w:pPr>
      <w:jc w:val="center"/>
    </w:pPr>
    <w:rPr>
      <w:b/>
      <w:bCs/>
    </w:rPr>
  </w:style>
  <w:style w:type="paragraph" w:customStyle="1" w:styleId="Standard">
    <w:name w:val="Standard"/>
    <w:qFormat/>
    <w:rsid w:val="00FC70CC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rsid w:val="00FC70CC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FC70CC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sid w:val="00FC70CC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sid w:val="00FC70CC"/>
    <w:rPr>
      <w:rFonts w:ascii="Tahoma" w:hAnsi="Tahoma" w:cs="Tahoma"/>
      <w:sz w:val="16"/>
      <w:lang w:eastAsia="zh-CN"/>
    </w:rPr>
  </w:style>
  <w:style w:type="paragraph" w:customStyle="1" w:styleId="Normal2">
    <w:name w:val="Normal2"/>
    <w:rsid w:val="00FC70CC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rsid w:val="00FC70CC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sid w:val="00FC70CC"/>
    <w:rPr>
      <w:b/>
    </w:rPr>
  </w:style>
  <w:style w:type="character" w:customStyle="1" w:styleId="WW8Num5z0">
    <w:name w:val="WW8Num5z0"/>
    <w:rsid w:val="00FC70CC"/>
    <w:rPr>
      <w:rFonts w:ascii="Arial" w:hAnsi="Arial" w:cs="Arial"/>
    </w:rPr>
  </w:style>
  <w:style w:type="character" w:customStyle="1" w:styleId="WW8Num6z0">
    <w:name w:val="WW8Num6z0"/>
    <w:rsid w:val="00FC70CC"/>
    <w:rPr>
      <w:rFonts w:ascii="Wingdings" w:hAnsi="Wingdings"/>
    </w:rPr>
  </w:style>
  <w:style w:type="character" w:customStyle="1" w:styleId="WW8Num7z0">
    <w:name w:val="WW8Num7z0"/>
    <w:rsid w:val="00FC70CC"/>
    <w:rPr>
      <w:rFonts w:ascii="Wingdings" w:hAnsi="Wingdings"/>
    </w:rPr>
  </w:style>
  <w:style w:type="character" w:customStyle="1" w:styleId="WW8Num8z0">
    <w:name w:val="WW8Num8z0"/>
    <w:rsid w:val="00FC70CC"/>
    <w:rPr>
      <w:rFonts w:ascii="Wingdings" w:hAnsi="Wingdings"/>
    </w:rPr>
  </w:style>
  <w:style w:type="character" w:customStyle="1" w:styleId="WW8Num9z0">
    <w:name w:val="WW8Num9z0"/>
    <w:rsid w:val="00FC70CC"/>
    <w:rPr>
      <w:rFonts w:ascii="Wingdings" w:hAnsi="Wingdings"/>
    </w:rPr>
  </w:style>
  <w:style w:type="character" w:customStyle="1" w:styleId="WW8Num8z1">
    <w:name w:val="WW8Num8z1"/>
    <w:rsid w:val="00FC70CC"/>
    <w:rPr>
      <w:rFonts w:ascii="Courier New" w:hAnsi="Courier New" w:cs="Courier New"/>
    </w:rPr>
  </w:style>
  <w:style w:type="character" w:customStyle="1" w:styleId="WW8Num8z2">
    <w:name w:val="WW8Num8z2"/>
    <w:rsid w:val="00FC70CC"/>
    <w:rPr>
      <w:rFonts w:ascii="StarSymbol" w:hAnsi="StarSymbol"/>
      <w:sz w:val="18"/>
    </w:rPr>
  </w:style>
  <w:style w:type="character" w:customStyle="1" w:styleId="WW8Num10z0">
    <w:name w:val="WW8Num10z0"/>
    <w:rsid w:val="00FC70CC"/>
    <w:rPr>
      <w:rFonts w:ascii="Symbol" w:hAnsi="Symbol"/>
      <w:sz w:val="18"/>
    </w:rPr>
  </w:style>
  <w:style w:type="character" w:customStyle="1" w:styleId="WW8Num10z1">
    <w:name w:val="WW8Num10z1"/>
    <w:rsid w:val="00FC70CC"/>
    <w:rPr>
      <w:rFonts w:ascii="Wingdings 2" w:hAnsi="Wingdings 2"/>
      <w:sz w:val="18"/>
    </w:rPr>
  </w:style>
  <w:style w:type="character" w:customStyle="1" w:styleId="WW8Num10z2">
    <w:name w:val="WW8Num10z2"/>
    <w:rsid w:val="00FC70CC"/>
    <w:rPr>
      <w:rFonts w:ascii="StarSymbol" w:hAnsi="StarSymbol"/>
      <w:sz w:val="18"/>
    </w:rPr>
  </w:style>
  <w:style w:type="character" w:customStyle="1" w:styleId="WW8Num9z1">
    <w:name w:val="WW8Num9z1"/>
    <w:rsid w:val="00FC70CC"/>
    <w:rPr>
      <w:rFonts w:ascii="Courier New" w:hAnsi="Courier New" w:cs="Courier New"/>
    </w:rPr>
  </w:style>
  <w:style w:type="character" w:customStyle="1" w:styleId="WW8Num9z2">
    <w:name w:val="WW8Num9z2"/>
    <w:rsid w:val="00FC70CC"/>
    <w:rPr>
      <w:rFonts w:ascii="StarSymbol" w:hAnsi="StarSymbol"/>
      <w:sz w:val="18"/>
    </w:rPr>
  </w:style>
  <w:style w:type="paragraph" w:customStyle="1" w:styleId="Textoembloco1">
    <w:name w:val="Texto em bloco1"/>
    <w:basedOn w:val="Normal"/>
    <w:rsid w:val="00FC70CC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rsid w:val="00FC70CC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rsid w:val="00FC70CC"/>
    <w:rPr>
      <w:sz w:val="24"/>
    </w:rPr>
  </w:style>
  <w:style w:type="paragraph" w:customStyle="1" w:styleId="aaaCorpodeTexto">
    <w:name w:val="aaa Corpo de Texto"/>
    <w:basedOn w:val="Corpodetexto"/>
    <w:uiPriority w:val="99"/>
    <w:qFormat/>
    <w:rsid w:val="00FC70CC"/>
    <w:pPr>
      <w:spacing w:before="60" w:after="60"/>
    </w:pPr>
  </w:style>
  <w:style w:type="paragraph" w:customStyle="1" w:styleId="aaaTitulo11Esquerdo">
    <w:name w:val="aaa Titulo 11 Esquerdo"/>
    <w:basedOn w:val="Normal"/>
    <w:rsid w:val="00FC70CC"/>
    <w:pPr>
      <w:spacing w:after="120"/>
    </w:pPr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rsid w:val="00FC70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sid w:val="00FC70CC"/>
    <w:rPr>
      <w:rFonts w:ascii="Cambria" w:hAnsi="Cambria" w:cs="Cambria"/>
      <w:b/>
      <w:bCs/>
      <w:spacing w:val="-4"/>
      <w:kern w:val="28"/>
      <w:sz w:val="29"/>
      <w:szCs w:val="29"/>
      <w:lang w:eastAsia="zh-CN"/>
    </w:rPr>
  </w:style>
  <w:style w:type="character" w:customStyle="1" w:styleId="TtuloChar">
    <w:name w:val="Título Char"/>
    <w:rsid w:val="00FC70CC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rsid w:val="00FC70CC"/>
    <w:pPr>
      <w:widowControl/>
      <w:spacing w:before="60" w:after="60" w:line="216" w:lineRule="auto"/>
    </w:pPr>
    <w:rPr>
      <w:color w:val="000000"/>
      <w:spacing w:val="-2"/>
      <w:kern w:val="0"/>
      <w:sz w:val="21"/>
      <w:szCs w:val="21"/>
      <w:lang w:eastAsia="pt-BR"/>
    </w:rPr>
  </w:style>
  <w:style w:type="character" w:customStyle="1" w:styleId="AtextoChar">
    <w:name w:val="A_texto Char"/>
    <w:rsid w:val="00FC70CC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rsid w:val="00FC70CC"/>
    <w:pPr>
      <w:widowControl/>
      <w:spacing w:before="20" w:after="20"/>
      <w:jc w:val="left"/>
    </w:pPr>
    <w:rPr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sid w:val="00FC70CC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rsid w:val="00FC70CC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sid w:val="00FC70CC"/>
    <w:rPr>
      <w:rFonts w:ascii="Wingdings 2" w:hAnsi="Wingdings 2"/>
    </w:rPr>
  </w:style>
  <w:style w:type="character" w:customStyle="1" w:styleId="WW8Num11z0">
    <w:name w:val="WW8Num11z0"/>
    <w:rsid w:val="00FC70CC"/>
    <w:rPr>
      <w:rFonts w:ascii="Wingdings 2" w:hAnsi="Wingdings 2"/>
    </w:rPr>
  </w:style>
  <w:style w:type="character" w:customStyle="1" w:styleId="WW8Num11z1">
    <w:name w:val="WW8Num11z1"/>
    <w:rsid w:val="00FC70CC"/>
    <w:rPr>
      <w:rFonts w:ascii="OpenSymbol" w:hAnsi="OpenSymbol"/>
    </w:rPr>
  </w:style>
  <w:style w:type="character" w:customStyle="1" w:styleId="WW8Num17z0">
    <w:name w:val="WW8Num17z0"/>
    <w:rsid w:val="00FC70CC"/>
    <w:rPr>
      <w:rFonts w:ascii="Symbol" w:hAnsi="Symbol"/>
    </w:rPr>
  </w:style>
  <w:style w:type="character" w:customStyle="1" w:styleId="WW8Num17z1">
    <w:name w:val="WW8Num17z1"/>
    <w:rsid w:val="00FC70CC"/>
    <w:rPr>
      <w:rFonts w:ascii="Courier New" w:hAnsi="Courier New" w:cs="Courier New"/>
    </w:rPr>
  </w:style>
  <w:style w:type="character" w:customStyle="1" w:styleId="WW8Num17z2">
    <w:name w:val="WW8Num17z2"/>
    <w:rsid w:val="00FC70CC"/>
    <w:rPr>
      <w:rFonts w:ascii="Wingdings" w:hAnsi="Wingdings"/>
    </w:rPr>
  </w:style>
  <w:style w:type="character" w:customStyle="1" w:styleId="WW8Num22z0">
    <w:name w:val="WW8Num22z0"/>
    <w:rsid w:val="00FC70CC"/>
    <w:rPr>
      <w:rFonts w:eastAsia="Times New Roman"/>
    </w:rPr>
  </w:style>
  <w:style w:type="character" w:customStyle="1" w:styleId="WW8Num28z0">
    <w:name w:val="WW8Num28z0"/>
    <w:rsid w:val="00FC70CC"/>
    <w:rPr>
      <w:rFonts w:ascii="Symbol" w:hAnsi="Symbol"/>
    </w:rPr>
  </w:style>
  <w:style w:type="character" w:customStyle="1" w:styleId="WW8Num28z1">
    <w:name w:val="WW8Num28z1"/>
    <w:rsid w:val="00FC70CC"/>
    <w:rPr>
      <w:rFonts w:ascii="Courier New" w:hAnsi="Courier New" w:cs="Courier New"/>
    </w:rPr>
  </w:style>
  <w:style w:type="character" w:customStyle="1" w:styleId="WW8Num28z2">
    <w:name w:val="WW8Num28z2"/>
    <w:rsid w:val="00FC70CC"/>
    <w:rPr>
      <w:rFonts w:ascii="Wingdings" w:hAnsi="Wingdings"/>
    </w:rPr>
  </w:style>
  <w:style w:type="character" w:customStyle="1" w:styleId="WW8Num33z0">
    <w:name w:val="WW8Num33z0"/>
    <w:rsid w:val="00FC70CC"/>
    <w:rPr>
      <w:rFonts w:eastAsia="Times New Roman"/>
    </w:rPr>
  </w:style>
  <w:style w:type="character" w:customStyle="1" w:styleId="Ttulo1Char">
    <w:name w:val="Título 1 Char"/>
    <w:rsid w:val="00FC70CC"/>
    <w:rPr>
      <w:rFonts w:ascii="Arial" w:hAnsi="Arial" w:cs="Arial"/>
      <w:b/>
      <w:kern w:val="1"/>
      <w:sz w:val="48"/>
      <w:lang w:eastAsia="zh-CN"/>
    </w:rPr>
  </w:style>
  <w:style w:type="character" w:customStyle="1" w:styleId="WW8Num4z3">
    <w:name w:val="WW8Num4z3"/>
    <w:rsid w:val="00FC70CC"/>
    <w:rPr>
      <w:rFonts w:ascii="Wingdings 2" w:hAnsi="Wingdings 2"/>
    </w:rPr>
  </w:style>
  <w:style w:type="character" w:customStyle="1" w:styleId="Refdenotaderodap1">
    <w:name w:val="Ref. de nota de rodapé1"/>
    <w:rsid w:val="00FC70CC"/>
    <w:rPr>
      <w:vertAlign w:val="superscript"/>
    </w:rPr>
  </w:style>
  <w:style w:type="character" w:customStyle="1" w:styleId="Internetlink">
    <w:name w:val="Internet link"/>
    <w:rsid w:val="00FC70CC"/>
    <w:rPr>
      <w:color w:val="000080"/>
      <w:u w:val="single"/>
    </w:rPr>
  </w:style>
  <w:style w:type="character" w:customStyle="1" w:styleId="NumberingSymbols">
    <w:name w:val="Numbering Symbols"/>
    <w:rsid w:val="00FC70CC"/>
  </w:style>
  <w:style w:type="character" w:customStyle="1" w:styleId="CabealhoChar">
    <w:name w:val="Cabeçalho Char"/>
    <w:uiPriority w:val="99"/>
    <w:rsid w:val="00FC70CC"/>
  </w:style>
  <w:style w:type="character" w:customStyle="1" w:styleId="Marcas">
    <w:name w:val="Marcas"/>
    <w:rsid w:val="00FC70CC"/>
    <w:rPr>
      <w:rFonts w:ascii="OpenSymbol" w:hAnsi="OpenSymbol"/>
    </w:rPr>
  </w:style>
  <w:style w:type="character" w:customStyle="1" w:styleId="TextodecomentrioChar">
    <w:name w:val="Texto de comentário Char"/>
    <w:rsid w:val="00FC70CC"/>
    <w:rPr>
      <w:rFonts w:ascii="Arial" w:hAnsi="Arial" w:cs="Arial"/>
      <w:kern w:val="1"/>
      <w:lang w:eastAsia="zh-CN"/>
    </w:rPr>
  </w:style>
  <w:style w:type="character" w:customStyle="1" w:styleId="AssuntodocomentrioChar">
    <w:name w:val="Assunto do comentário Char"/>
    <w:rsid w:val="00FC70CC"/>
    <w:rPr>
      <w:rFonts w:ascii="Arial" w:hAnsi="Arial" w:cs="Arial"/>
      <w:b/>
      <w:kern w:val="1"/>
      <w:lang w:eastAsia="zh-CN"/>
    </w:rPr>
  </w:style>
  <w:style w:type="character" w:customStyle="1" w:styleId="Refdecomentrio1">
    <w:name w:val="Ref. de comentário1"/>
    <w:rsid w:val="00FC70CC"/>
    <w:rPr>
      <w:sz w:val="16"/>
    </w:rPr>
  </w:style>
  <w:style w:type="character" w:styleId="nfase">
    <w:name w:val="Emphasis"/>
    <w:qFormat/>
    <w:rsid w:val="00FC70CC"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rsid w:val="00FC70CC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rsid w:val="00FC70CC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rsid w:val="00FC70CC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rsid w:val="00FC70CC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rsid w:val="00FC70CC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rsid w:val="00FC70CC"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sid w:val="00FC70CC"/>
    <w:rPr>
      <w:rFonts w:ascii="Calibri" w:eastAsia="WenQuanYi Micro Hei" w:hAnsi="Calibri" w:cs="Calibri"/>
      <w:spacing w:val="-4"/>
      <w:kern w:val="22"/>
      <w:sz w:val="18"/>
      <w:szCs w:val="18"/>
      <w:lang w:eastAsia="zh-CN"/>
    </w:rPr>
  </w:style>
  <w:style w:type="character" w:customStyle="1" w:styleId="TextodecomentrioChar1">
    <w:name w:val="Texto de comentário Char1"/>
    <w:rsid w:val="00FC70CC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sid w:val="00FC70CC"/>
    <w:rPr>
      <w:b/>
      <w:bCs/>
    </w:rPr>
  </w:style>
  <w:style w:type="character" w:customStyle="1" w:styleId="AssuntodocomentrioChar1">
    <w:name w:val="Assunto do comentário Char1"/>
    <w:rsid w:val="00FC70CC"/>
    <w:rPr>
      <w:rFonts w:ascii="Arial" w:hAnsi="Arial" w:cs="Arial"/>
      <w:b/>
      <w:kern w:val="1"/>
      <w:lang w:eastAsia="zh-CN"/>
    </w:rPr>
  </w:style>
  <w:style w:type="paragraph" w:customStyle="1" w:styleId="EditalTabela">
    <w:name w:val="Edital Tabela"/>
    <w:basedOn w:val="Normal"/>
    <w:rsid w:val="00FC70CC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rsid w:val="00FC70CC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 w:val="21"/>
      <w:szCs w:val="21"/>
      <w:shd w:val="clear" w:color="auto" w:fill="FFFF00"/>
    </w:rPr>
  </w:style>
  <w:style w:type="paragraph" w:customStyle="1" w:styleId="Atopico">
    <w:name w:val="A_topico"/>
    <w:basedOn w:val="Normal"/>
    <w:qFormat/>
    <w:rsid w:val="00FC70CC"/>
    <w:pPr>
      <w:widowControl/>
      <w:textAlignment w:val="baseline"/>
    </w:pPr>
    <w:rPr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rsid w:val="00FC70CC"/>
    <w:pPr>
      <w:widowControl/>
      <w:jc w:val="center"/>
    </w:pPr>
    <w:rPr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sid w:val="00FC70CC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sid w:val="00FC70CC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rsid w:val="00FC70CC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sid w:val="00FC70CC"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rsid w:val="00FC70CC"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FC70CC"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aliases w:val="12 Char,CP Topico Char"/>
    <w:link w:val="Subttulo"/>
    <w:rsid w:val="009C0F63"/>
    <w:rPr>
      <w:rFonts w:ascii="Arial Narrow" w:eastAsia="WenQuanYi Micro Hei" w:hAnsi="Arial Narrow" w:cs="Arial"/>
      <w:b/>
      <w:bCs/>
      <w:color w:val="0070C0"/>
      <w:spacing w:val="-4"/>
      <w:kern w:val="22"/>
      <w:sz w:val="24"/>
      <w:szCs w:val="22"/>
      <w:lang w:eastAsia="zh-CN"/>
    </w:rPr>
  </w:style>
  <w:style w:type="table" w:styleId="Tabelacomgrade">
    <w:name w:val="Table Grid"/>
    <w:basedOn w:val="Tabelanormal"/>
    <w:uiPriority w:val="59"/>
    <w:rsid w:val="00D30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3textoChar">
    <w:name w:val="03_texto Char"/>
    <w:link w:val="03texto"/>
    <w:locked/>
    <w:rsid w:val="002501C4"/>
    <w:rPr>
      <w:rFonts w:ascii="Arial Narrow" w:hAnsi="Arial Narrow" w:cs="Arial Narrow"/>
      <w:color w:val="000000"/>
      <w:spacing w:val="-4"/>
      <w:sz w:val="22"/>
    </w:rPr>
  </w:style>
  <w:style w:type="paragraph" w:customStyle="1" w:styleId="03texto">
    <w:name w:val="03_texto"/>
    <w:basedOn w:val="Normal"/>
    <w:link w:val="03textoChar"/>
    <w:qFormat/>
    <w:rsid w:val="002501C4"/>
    <w:pPr>
      <w:widowControl/>
      <w:tabs>
        <w:tab w:val="clear" w:pos="709"/>
      </w:tabs>
      <w:spacing w:before="60" w:after="60"/>
    </w:pPr>
    <w:rPr>
      <w:rFonts w:eastAsia="Times New Roman" w:cs="Arial Narrow"/>
      <w:color w:val="000000"/>
      <w:kern w:val="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5C45"/>
    <w:pPr>
      <w:widowControl/>
      <w:tabs>
        <w:tab w:val="clear" w:pos="709"/>
      </w:tabs>
      <w:suppressAutoHyphens w:val="0"/>
      <w:spacing w:before="0" w:after="0" w:line="240" w:lineRule="auto"/>
      <w:jc w:val="left"/>
    </w:pPr>
    <w:rPr>
      <w:rFonts w:ascii="Calibri" w:eastAsia="Calibri" w:hAnsi="Calibri"/>
      <w:spacing w:val="0"/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65C45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765C45"/>
    <w:rPr>
      <w:vertAlign w:val="superscript"/>
    </w:rPr>
  </w:style>
  <w:style w:type="character" w:customStyle="1" w:styleId="Ttulo4Char">
    <w:name w:val="Título 4 Char"/>
    <w:link w:val="Ttulo4"/>
    <w:uiPriority w:val="9"/>
    <w:semiHidden/>
    <w:rsid w:val="00765C45"/>
    <w:rPr>
      <w:rFonts w:ascii="Calibri" w:eastAsia="Times New Roman" w:hAnsi="Calibri" w:cs="Times New Roman"/>
      <w:b/>
      <w:bCs/>
      <w:spacing w:val="-4"/>
      <w:kern w:val="22"/>
      <w:sz w:val="28"/>
      <w:szCs w:val="28"/>
      <w:lang w:eastAsia="zh-CN"/>
    </w:rPr>
  </w:style>
  <w:style w:type="character" w:customStyle="1" w:styleId="PargrafodaListaChar">
    <w:name w:val="Parágrafo da Lista Char"/>
    <w:aliases w:val="Tabela Char,Títulos diss Char,List1 Char,List11 Char,List111 Char,List1111 Char,List11111 Char"/>
    <w:link w:val="PargrafodaLista"/>
    <w:uiPriority w:val="34"/>
    <w:locked/>
    <w:rsid w:val="00765C45"/>
    <w:rPr>
      <w:rFonts w:ascii="Arial Narrow" w:eastAsia="WenQuanYi Micro Hei" w:hAnsi="Arial Narrow"/>
      <w:spacing w:val="-4"/>
      <w:kern w:val="22"/>
      <w:sz w:val="22"/>
      <w:szCs w:val="22"/>
      <w:lang w:eastAsia="zh-CN"/>
    </w:rPr>
  </w:style>
  <w:style w:type="character" w:customStyle="1" w:styleId="st">
    <w:name w:val="st"/>
    <w:rsid w:val="00765C45"/>
  </w:style>
  <w:style w:type="character" w:customStyle="1" w:styleId="RecuodecorpodetextoChar">
    <w:name w:val="Recuo de corpo de texto Char"/>
    <w:link w:val="Recuodecorpodetexto"/>
    <w:semiHidden/>
    <w:rsid w:val="00765C45"/>
    <w:rPr>
      <w:rFonts w:ascii="Arial" w:hAnsi="Arial"/>
      <w:color w:val="000000"/>
      <w:sz w:val="24"/>
    </w:rPr>
  </w:style>
  <w:style w:type="paragraph" w:customStyle="1" w:styleId="SombreamentoColorido-nfase31">
    <w:name w:val="Sombreamento Colorido - Ênfase 31"/>
    <w:basedOn w:val="Normal"/>
    <w:uiPriority w:val="34"/>
    <w:qFormat/>
    <w:rsid w:val="00765C45"/>
    <w:pPr>
      <w:widowControl/>
      <w:tabs>
        <w:tab w:val="clear" w:pos="709"/>
      </w:tabs>
      <w:suppressAutoHyphens w:val="0"/>
      <w:spacing w:before="0" w:after="0" w:line="240" w:lineRule="auto"/>
      <w:ind w:left="720"/>
      <w:contextualSpacing/>
      <w:jc w:val="left"/>
    </w:pPr>
    <w:rPr>
      <w:rFonts w:ascii="Courier New" w:eastAsia="Times New Roman" w:hAnsi="Courier New" w:cs="Courier New"/>
      <w:spacing w:val="0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B807-9D48-4648-A399-DE8452FE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Fundação Araucária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Marcelo Barao</dc:creator>
  <cp:lastModifiedBy>Fabiola Barbieri Holetz</cp:lastModifiedBy>
  <cp:revision>2</cp:revision>
  <cp:lastPrinted>2018-03-19T16:07:00Z</cp:lastPrinted>
  <dcterms:created xsi:type="dcterms:W3CDTF">2022-07-22T17:43:00Z</dcterms:created>
  <dcterms:modified xsi:type="dcterms:W3CDTF">2022-07-22T17:43:00Z</dcterms:modified>
</cp:coreProperties>
</file>