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B53D5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5ACBC794" w14:textId="77777777" w:rsidR="00C471E4" w:rsidRPr="00C471E4" w:rsidRDefault="00C471E4" w:rsidP="00C471E4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C471E4">
        <w:rPr>
          <w:rFonts w:ascii="Arial Narrow" w:hAnsi="Arial Narrow"/>
          <w:color w:val="4472C4"/>
          <w:sz w:val="24"/>
          <w:szCs w:val="24"/>
        </w:rPr>
        <w:t xml:space="preserve">CHAMADA PÚBLICA </w:t>
      </w:r>
      <w:r w:rsidR="0070573D">
        <w:rPr>
          <w:rFonts w:ascii="Arial Narrow" w:hAnsi="Arial Narrow"/>
          <w:color w:val="4472C4"/>
          <w:sz w:val="24"/>
          <w:szCs w:val="24"/>
        </w:rPr>
        <w:t>07</w:t>
      </w:r>
      <w:r w:rsidRPr="00C471E4">
        <w:rPr>
          <w:rFonts w:ascii="Arial Narrow" w:hAnsi="Arial Narrow"/>
          <w:color w:val="4472C4"/>
          <w:sz w:val="24"/>
          <w:szCs w:val="24"/>
        </w:rPr>
        <w:t>/20</w:t>
      </w:r>
      <w:r w:rsidR="00353A80">
        <w:rPr>
          <w:rFonts w:ascii="Arial Narrow" w:hAnsi="Arial Narrow"/>
          <w:color w:val="4472C4"/>
          <w:sz w:val="24"/>
          <w:szCs w:val="24"/>
        </w:rPr>
        <w:t>20</w:t>
      </w:r>
      <w:r w:rsidRPr="00C471E4">
        <w:rPr>
          <w:rFonts w:ascii="Arial Narrow" w:hAnsi="Arial Narrow"/>
          <w:color w:val="4472C4"/>
          <w:sz w:val="24"/>
          <w:szCs w:val="24"/>
        </w:rPr>
        <w:t xml:space="preserve"> - PIBIC &amp; PIBIT: PROGRAMA DE BOLSAS DE INICIAÇÃO CIENTÍFICA E INICIAÇÃO EM DESENVOLVIMENTO TECNOLÓGICO E INOVAÇÃO</w:t>
      </w:r>
    </w:p>
    <w:p w14:paraId="56B45141" w14:textId="77777777" w:rsidR="0056772C" w:rsidRPr="00C471E4" w:rsidRDefault="0056772C" w:rsidP="0056772C">
      <w:pPr>
        <w:spacing w:beforeLines="20" w:before="48" w:afterLines="20" w:after="48" w:line="240" w:lineRule="auto"/>
        <w:rPr>
          <w:rFonts w:ascii="Arial Narrow" w:hAnsi="Arial Narrow"/>
          <w:b/>
          <w:sz w:val="20"/>
          <w:szCs w:val="20"/>
        </w:rPr>
      </w:pPr>
    </w:p>
    <w:p w14:paraId="5E9E184F" w14:textId="77777777" w:rsidR="0056772C" w:rsidRPr="00C471E4" w:rsidRDefault="0056772C" w:rsidP="0056772C">
      <w:pPr>
        <w:pStyle w:val="Ttulo1"/>
        <w:spacing w:beforeLines="20" w:before="48" w:afterLines="20" w:after="48"/>
        <w:rPr>
          <w:rFonts w:ascii="Arial Narrow" w:hAnsi="Arial Narrow"/>
          <w:sz w:val="24"/>
        </w:rPr>
      </w:pPr>
      <w:r w:rsidRPr="00C471E4">
        <w:rPr>
          <w:rFonts w:ascii="Arial Narrow" w:hAnsi="Arial Narrow"/>
          <w:bCs w:val="0"/>
          <w:sz w:val="24"/>
        </w:rPr>
        <w:t>ANEXO IV - PLANO DE TRABALHO PARA O BOLSISTA</w:t>
      </w:r>
    </w:p>
    <w:p w14:paraId="7217658A" w14:textId="77777777" w:rsidR="0056772C" w:rsidRPr="00C471E4" w:rsidRDefault="0056772C" w:rsidP="0056772C">
      <w:pPr>
        <w:spacing w:beforeLines="20" w:before="48" w:afterLines="20" w:after="48" w:line="240" w:lineRule="auto"/>
        <w:rPr>
          <w:rFonts w:ascii="Arial Narrow" w:hAnsi="Arial Narrow"/>
          <w:sz w:val="24"/>
          <w:szCs w:val="24"/>
        </w:rPr>
      </w:pPr>
    </w:p>
    <w:p w14:paraId="069F4CFB" w14:textId="77777777" w:rsidR="0056772C" w:rsidRPr="00C471E4" w:rsidRDefault="0056772C" w:rsidP="0056772C">
      <w:pPr>
        <w:pStyle w:val="Subttulo"/>
        <w:spacing w:beforeLines="20" w:before="48" w:afterLines="20" w:after="48" w:line="240" w:lineRule="auto"/>
        <w:rPr>
          <w:rFonts w:ascii="Arial Narrow" w:hAnsi="Arial Narrow"/>
          <w:sz w:val="20"/>
          <w:szCs w:val="20"/>
        </w:rPr>
      </w:pPr>
      <w:r w:rsidRPr="00C471E4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7"/>
        <w:gridCol w:w="4956"/>
      </w:tblGrid>
      <w:tr w:rsidR="0056772C" w:rsidRPr="00C471E4" w14:paraId="4A2B5A62" w14:textId="77777777" w:rsidTr="00A101A3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2858F7C0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8254DEC" w14:textId="4D73A0E8" w:rsidR="0056772C" w:rsidRPr="00C471E4" w:rsidRDefault="00CD1784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Instituto Carlos Chagas – FIOCRUZ/PR</w:t>
            </w:r>
          </w:p>
        </w:tc>
      </w:tr>
      <w:tr w:rsidR="0056772C" w:rsidRPr="00C471E4" w14:paraId="12BE4182" w14:textId="77777777" w:rsidTr="00A101A3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7C3740FB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EC4E626" w14:textId="72F3E09E" w:rsidR="0056772C" w:rsidRPr="00C471E4" w:rsidRDefault="00CD1784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Fabíola Barbieri Holetz</w:t>
            </w:r>
          </w:p>
        </w:tc>
      </w:tr>
      <w:tr w:rsidR="0056772C" w:rsidRPr="00C471E4" w14:paraId="5FC8B995" w14:textId="77777777" w:rsidTr="00A101A3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27E3DBE3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B776E20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C471E4" w14:paraId="41BE9854" w14:textId="77777777" w:rsidTr="00A101A3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328481FD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07BA03A" w14:textId="7BA7A727" w:rsidR="0056772C" w:rsidRPr="00C471E4" w:rsidRDefault="00CD1784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PIBIC</w:t>
            </w:r>
          </w:p>
        </w:tc>
      </w:tr>
      <w:tr w:rsidR="0056772C" w:rsidRPr="00C471E4" w14:paraId="2C89E7DE" w14:textId="77777777" w:rsidTr="00A101A3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47E69E64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5572DEE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C471E4" w14:paraId="3D41E2B2" w14:textId="77777777" w:rsidTr="00A101A3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4190F269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0B079E9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C471E4" w14:paraId="16CD7470" w14:textId="77777777" w:rsidTr="00A101A3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23A294AB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F2E1AF8" w14:textId="4D0A3843" w:rsidR="0056772C" w:rsidRPr="00C471E4" w:rsidRDefault="00CD1784" w:rsidP="00CD1784">
            <w:pPr>
              <w:spacing w:beforeLines="20" w:before="48" w:afterLines="20" w:after="48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</w:t>
            </w:r>
            <w:r w:rsidR="00783E93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a 0</w:t>
            </w:r>
            <w:r w:rsidR="00783E93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/202</w:t>
            </w:r>
            <w:r w:rsidR="00783E9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14:paraId="62F8A615" w14:textId="77777777" w:rsidR="0056772C" w:rsidRPr="00C471E4" w:rsidRDefault="0056772C" w:rsidP="0056772C">
      <w:pPr>
        <w:spacing w:beforeLines="20" w:before="48" w:afterLines="20" w:after="48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14:paraId="780852B6" w14:textId="77777777" w:rsidR="0056772C" w:rsidRPr="00C471E4" w:rsidRDefault="0056772C" w:rsidP="0056772C">
      <w:pPr>
        <w:pStyle w:val="Subttulo"/>
        <w:spacing w:beforeLines="20" w:before="48" w:afterLines="20" w:after="48" w:line="240" w:lineRule="auto"/>
        <w:rPr>
          <w:rFonts w:ascii="Arial Narrow" w:hAnsi="Arial Narrow"/>
          <w:sz w:val="20"/>
          <w:szCs w:val="20"/>
        </w:rPr>
      </w:pPr>
      <w:r w:rsidRPr="00C471E4">
        <w:rPr>
          <w:rFonts w:ascii="Arial Narrow" w:hAnsi="Arial Narrow"/>
          <w:sz w:val="20"/>
          <w:szCs w:val="20"/>
        </w:rPr>
        <w:t>2. SÍNTESE DAS ATIVIDADES A SEREM DESENVOLVIDAS PELO BOLSISTA</w:t>
      </w:r>
      <w:bookmarkStart w:id="0" w:name="_GoBack"/>
      <w:bookmarkEnd w:id="0"/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3"/>
      </w:tblGrid>
      <w:tr w:rsidR="0056772C" w:rsidRPr="00C471E4" w14:paraId="0153EC71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259FD36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772C" w:rsidRPr="00C471E4" w14:paraId="7144995E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BA26D37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772C" w:rsidRPr="00C471E4" w14:paraId="2F9E303E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FBC8DF0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772C" w:rsidRPr="00C471E4" w14:paraId="34D46B7B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2AD7E55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772C" w:rsidRPr="00C471E4" w14:paraId="3A7CADCE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42C170A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772C" w:rsidRPr="00C471E4" w14:paraId="7FC7C49B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C248323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772C" w:rsidRPr="00C471E4" w14:paraId="627574B7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DCE67EB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 w:rsidR="0056772C" w:rsidRPr="00C471E4" w14:paraId="078F9436" w14:textId="7777777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F0B8239" w14:textId="77777777" w:rsidR="0056772C" w:rsidRPr="00C471E4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14:paraId="2A358461" w14:textId="77777777" w:rsidR="0056772C" w:rsidRPr="00C471E4" w:rsidRDefault="0056772C" w:rsidP="0056772C">
      <w:pPr>
        <w:spacing w:beforeLines="20" w:before="48" w:afterLines="20" w:after="48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14:paraId="62244FE2" w14:textId="77777777" w:rsidR="0056772C" w:rsidRPr="00C471E4" w:rsidRDefault="0056772C" w:rsidP="0056772C">
      <w:pPr>
        <w:pStyle w:val="Subttulo"/>
        <w:spacing w:beforeLines="20" w:before="48" w:afterLines="20" w:after="48" w:line="240" w:lineRule="auto"/>
        <w:rPr>
          <w:rFonts w:ascii="Arial Narrow" w:hAnsi="Arial Narrow"/>
          <w:sz w:val="20"/>
          <w:szCs w:val="20"/>
        </w:rPr>
      </w:pPr>
      <w:r w:rsidRPr="00C471E4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7"/>
        <w:gridCol w:w="4956"/>
      </w:tblGrid>
      <w:tr w:rsidR="0056772C" w:rsidRPr="00C471E4" w14:paraId="3A2AFA13" w14:textId="77777777" w:rsidTr="008B4EAA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2619785B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C471E4" w14:paraId="2F37AE9B" w14:textId="77777777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1DC87B87" w14:textId="77777777" w:rsidR="0056772C" w:rsidRPr="00C471E4" w:rsidRDefault="0056772C">
            <w:pPr>
              <w:spacing w:beforeLines="20" w:before="48" w:afterLines="20" w:after="48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471E4"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 w:rsidR="0056772C" w:rsidRPr="00C471E4" w14:paraId="68D19D73" w14:textId="7777777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14:paraId="06322B81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DBBBA5F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5E9A56E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F7C3B69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14:paraId="3C000BCD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C471E4" w14:paraId="37065303" w14:textId="77777777" w:rsidTr="008B4EAA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4C9226C8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1DE6B6FA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C471E4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56772C" w:rsidRPr="00C471E4" w14:paraId="06412DC2" w14:textId="7777777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14:paraId="08AB6ACB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32C92E9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00CD214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6E43684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14:paraId="4C0C12FC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C471E4" w14:paraId="0F27F9C6" w14:textId="77777777" w:rsidTr="008B4EAA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0D8527A6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484EB94F" w14:textId="77777777" w:rsidR="0056772C" w:rsidRPr="00C471E4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71E4">
              <w:rPr>
                <w:rFonts w:ascii="Arial Narrow" w:hAnsi="Arial Narrow"/>
                <w:i/>
                <w:sz w:val="20"/>
                <w:szCs w:val="20"/>
              </w:rPr>
              <w:t xml:space="preserve">Assinaturas do Coordenador da Proposta e </w:t>
            </w:r>
            <w:proofErr w:type="spellStart"/>
            <w:r w:rsidRPr="00C471E4">
              <w:rPr>
                <w:rFonts w:ascii="Arial Narrow" w:hAnsi="Arial Narrow"/>
                <w:i/>
                <w:sz w:val="20"/>
                <w:szCs w:val="20"/>
              </w:rPr>
              <w:t>Pró-Reitoria</w:t>
            </w:r>
            <w:proofErr w:type="spellEnd"/>
            <w:r w:rsidRPr="00C471E4">
              <w:rPr>
                <w:rFonts w:ascii="Arial Narrow" w:hAnsi="Arial Narrow"/>
                <w:i/>
                <w:sz w:val="20"/>
                <w:szCs w:val="20"/>
              </w:rPr>
              <w:t xml:space="preserve"> de Pesquisa e Pós-Graduação ou equivalente nos Institutos de Pesquisa</w:t>
            </w:r>
          </w:p>
        </w:tc>
      </w:tr>
    </w:tbl>
    <w:p w14:paraId="72D856B4" w14:textId="558B3175" w:rsidR="00C471E4" w:rsidRDefault="0056772C" w:rsidP="00CD1784">
      <w:pPr>
        <w:spacing w:beforeLines="20" w:before="48" w:afterLines="20" w:after="48" w:line="240" w:lineRule="auto"/>
        <w:rPr>
          <w:rFonts w:ascii="Arial Narrow" w:hAnsi="Arial Narrow"/>
          <w:color w:val="4472C4"/>
          <w:sz w:val="24"/>
          <w:szCs w:val="24"/>
        </w:rPr>
      </w:pPr>
      <w:r w:rsidRPr="00C471E4">
        <w:rPr>
          <w:rFonts w:ascii="Arial Narrow" w:hAnsi="Arial Narrow"/>
        </w:rPr>
        <w:t xml:space="preserve"> </w:t>
      </w:r>
    </w:p>
    <w:p w14:paraId="70831E0A" w14:textId="77777777" w:rsidR="00C471E4" w:rsidRDefault="00C471E4" w:rsidP="00C471E4">
      <w:pPr>
        <w:jc w:val="center"/>
        <w:rPr>
          <w:rFonts w:ascii="Arial Narrow" w:hAnsi="Arial Narrow"/>
          <w:color w:val="4472C4"/>
          <w:sz w:val="24"/>
          <w:szCs w:val="24"/>
        </w:rPr>
      </w:pPr>
    </w:p>
    <w:sectPr w:rsidR="00C471E4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2222" w14:textId="77777777" w:rsidR="00FF0EFB" w:rsidRDefault="00FF0EFB">
      <w:r>
        <w:separator/>
      </w:r>
    </w:p>
  </w:endnote>
  <w:endnote w:type="continuationSeparator" w:id="0">
    <w:p w14:paraId="05AD7799" w14:textId="77777777" w:rsidR="00FF0EFB" w:rsidRDefault="00FF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A475" w14:textId="6F1BE438" w:rsidR="00E56FC0" w:rsidRPr="005E1439" w:rsidRDefault="002915BD" w:rsidP="003C3388">
    <w:pPr>
      <w:pStyle w:val="Rodap"/>
      <w:jc w:val="center"/>
      <w:rPr>
        <w:b/>
        <w:i/>
        <w:color w:val="0070C0"/>
        <w:sz w:val="20"/>
        <w:szCs w:val="20"/>
      </w:rPr>
    </w:pPr>
    <w:r>
      <w:rPr>
        <w:i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45586D" wp14:editId="51F640AC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E3D3D" w14:textId="77777777" w:rsidR="00E56FC0" w:rsidRPr="006F248A" w:rsidRDefault="00E56FC0" w:rsidP="008D4D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6F248A">
                            <w:rPr>
                              <w:b/>
                            </w:rPr>
                            <w:fldChar w:fldCharType="begin"/>
                          </w:r>
                          <w:r w:rsidRPr="006F248A">
                            <w:rPr>
                              <w:b/>
                            </w:rPr>
                            <w:instrText>PAGE   \* MERGEFORMAT</w:instrText>
                          </w:r>
                          <w:r w:rsidRPr="006F248A">
                            <w:rPr>
                              <w:b/>
                            </w:rPr>
                            <w:fldChar w:fldCharType="separate"/>
                          </w:r>
                          <w:r w:rsidR="00FB60FD">
                            <w:rPr>
                              <w:b/>
                              <w:noProof/>
                            </w:rPr>
                            <w:t>1</w:t>
                          </w:r>
                          <w:r w:rsidRPr="006F248A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345586D" id="Retângulo 650" o:spid="_x0000_s1026" style="position:absolute;left:0;text-align:left;margin-left:544.7pt;margin-top:790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" filled="f" fillcolor="#c0504d" stroked="f" strokecolor="#5c83b4" strokeweight="2.25pt">
              <v:textbox inset=",0,,0">
                <w:txbxContent>
                  <w:p w14:paraId="765E3D3D" w14:textId="77777777" w:rsidR="00E56FC0" w:rsidRPr="006F248A" w:rsidRDefault="00E56FC0" w:rsidP="008D4D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6F248A">
                      <w:rPr>
                        <w:b/>
                      </w:rPr>
                      <w:fldChar w:fldCharType="begin"/>
                    </w:r>
                    <w:r w:rsidRPr="006F248A">
                      <w:rPr>
                        <w:b/>
                      </w:rPr>
                      <w:instrText>PAGE   \* MERGEFORMAT</w:instrText>
                    </w:r>
                    <w:r w:rsidRPr="006F248A">
                      <w:rPr>
                        <w:b/>
                      </w:rPr>
                      <w:fldChar w:fldCharType="separate"/>
                    </w:r>
                    <w:r w:rsidR="00FB60FD">
                      <w:rPr>
                        <w:b/>
                        <w:noProof/>
                      </w:rPr>
                      <w:t>1</w:t>
                    </w:r>
                    <w:r w:rsidRPr="006F248A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56FC0" w:rsidRPr="006F248A">
      <w:rPr>
        <w:i/>
        <w:color w:val="0070C0"/>
        <w:sz w:val="20"/>
        <w:szCs w:val="20"/>
      </w:rPr>
      <w:t xml:space="preserve"> </w: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BBF3" w14:textId="77777777" w:rsidR="00FF0EFB" w:rsidRDefault="00FF0EFB">
      <w:r>
        <w:separator/>
      </w:r>
    </w:p>
  </w:footnote>
  <w:footnote w:type="continuationSeparator" w:id="0">
    <w:p w14:paraId="0C422681" w14:textId="77777777" w:rsidR="00FF0EFB" w:rsidRDefault="00FF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7F86" w14:textId="77777777" w:rsidR="00E56FC0" w:rsidRPr="008D4D7E" w:rsidRDefault="00FB60FD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B8A5A3" wp14:editId="38B718F6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1905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 w15:restartNumberingAfterBreak="0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7"/>
    <w:rsid w:val="00037A94"/>
    <w:rsid w:val="00045D43"/>
    <w:rsid w:val="000A2753"/>
    <w:rsid w:val="000B0887"/>
    <w:rsid w:val="000B1218"/>
    <w:rsid w:val="000C25D4"/>
    <w:rsid w:val="000E624D"/>
    <w:rsid w:val="00105794"/>
    <w:rsid w:val="0012448F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674C"/>
    <w:rsid w:val="00216E57"/>
    <w:rsid w:val="002217F0"/>
    <w:rsid w:val="002326FF"/>
    <w:rsid w:val="0023523A"/>
    <w:rsid w:val="00237611"/>
    <w:rsid w:val="00242AEE"/>
    <w:rsid w:val="002543AD"/>
    <w:rsid w:val="002755A1"/>
    <w:rsid w:val="002839DA"/>
    <w:rsid w:val="002915BD"/>
    <w:rsid w:val="002D726B"/>
    <w:rsid w:val="002D75F4"/>
    <w:rsid w:val="002E37CA"/>
    <w:rsid w:val="003051D5"/>
    <w:rsid w:val="00306F47"/>
    <w:rsid w:val="00313E57"/>
    <w:rsid w:val="003210D5"/>
    <w:rsid w:val="003415FC"/>
    <w:rsid w:val="00341B56"/>
    <w:rsid w:val="00344E0B"/>
    <w:rsid w:val="00353A80"/>
    <w:rsid w:val="00370A47"/>
    <w:rsid w:val="00393762"/>
    <w:rsid w:val="003A0569"/>
    <w:rsid w:val="003C3388"/>
    <w:rsid w:val="003C49BB"/>
    <w:rsid w:val="003E4B5A"/>
    <w:rsid w:val="003E5AE5"/>
    <w:rsid w:val="004055F5"/>
    <w:rsid w:val="0044268D"/>
    <w:rsid w:val="00444878"/>
    <w:rsid w:val="004620CB"/>
    <w:rsid w:val="0047712A"/>
    <w:rsid w:val="00482474"/>
    <w:rsid w:val="00482F21"/>
    <w:rsid w:val="004A5B28"/>
    <w:rsid w:val="004C4176"/>
    <w:rsid w:val="004D5825"/>
    <w:rsid w:val="00503F1B"/>
    <w:rsid w:val="00506ED7"/>
    <w:rsid w:val="00514D36"/>
    <w:rsid w:val="00517BA3"/>
    <w:rsid w:val="00521552"/>
    <w:rsid w:val="005243DA"/>
    <w:rsid w:val="00525D01"/>
    <w:rsid w:val="0053124A"/>
    <w:rsid w:val="00542F6E"/>
    <w:rsid w:val="0056772C"/>
    <w:rsid w:val="005709C9"/>
    <w:rsid w:val="0058121B"/>
    <w:rsid w:val="00581B12"/>
    <w:rsid w:val="00584D80"/>
    <w:rsid w:val="005858E2"/>
    <w:rsid w:val="005A3256"/>
    <w:rsid w:val="005A3B6F"/>
    <w:rsid w:val="005B1CCA"/>
    <w:rsid w:val="005E1439"/>
    <w:rsid w:val="005E1618"/>
    <w:rsid w:val="005E5D70"/>
    <w:rsid w:val="00611CD5"/>
    <w:rsid w:val="00617C5B"/>
    <w:rsid w:val="006346D7"/>
    <w:rsid w:val="006376CE"/>
    <w:rsid w:val="00675B5C"/>
    <w:rsid w:val="00695DAA"/>
    <w:rsid w:val="006B0692"/>
    <w:rsid w:val="006C766A"/>
    <w:rsid w:val="006D0E07"/>
    <w:rsid w:val="006E20A0"/>
    <w:rsid w:val="006E240C"/>
    <w:rsid w:val="006F248A"/>
    <w:rsid w:val="0070573D"/>
    <w:rsid w:val="007060C3"/>
    <w:rsid w:val="007067BF"/>
    <w:rsid w:val="00711514"/>
    <w:rsid w:val="0072037B"/>
    <w:rsid w:val="007214B9"/>
    <w:rsid w:val="007240BB"/>
    <w:rsid w:val="007318DA"/>
    <w:rsid w:val="00752C82"/>
    <w:rsid w:val="00765721"/>
    <w:rsid w:val="00774F27"/>
    <w:rsid w:val="00783E93"/>
    <w:rsid w:val="007850C8"/>
    <w:rsid w:val="007A6717"/>
    <w:rsid w:val="007D7A1D"/>
    <w:rsid w:val="007E1BBE"/>
    <w:rsid w:val="007E6E1F"/>
    <w:rsid w:val="0080570A"/>
    <w:rsid w:val="0081294E"/>
    <w:rsid w:val="00836354"/>
    <w:rsid w:val="0084578F"/>
    <w:rsid w:val="0085126A"/>
    <w:rsid w:val="008645C8"/>
    <w:rsid w:val="00872E28"/>
    <w:rsid w:val="008B4D2C"/>
    <w:rsid w:val="008B4EAA"/>
    <w:rsid w:val="008D0756"/>
    <w:rsid w:val="008D4D7E"/>
    <w:rsid w:val="008E69C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5C75"/>
    <w:rsid w:val="00977D5A"/>
    <w:rsid w:val="009A5627"/>
    <w:rsid w:val="009A7487"/>
    <w:rsid w:val="009B077B"/>
    <w:rsid w:val="009D0769"/>
    <w:rsid w:val="009E03AF"/>
    <w:rsid w:val="009E3FD5"/>
    <w:rsid w:val="00A101A3"/>
    <w:rsid w:val="00A257AA"/>
    <w:rsid w:val="00A53FF4"/>
    <w:rsid w:val="00A556D4"/>
    <w:rsid w:val="00A56A94"/>
    <w:rsid w:val="00A60BCE"/>
    <w:rsid w:val="00A80B11"/>
    <w:rsid w:val="00A86FCC"/>
    <w:rsid w:val="00A92632"/>
    <w:rsid w:val="00AD6FE7"/>
    <w:rsid w:val="00B239EF"/>
    <w:rsid w:val="00B46C9F"/>
    <w:rsid w:val="00B53482"/>
    <w:rsid w:val="00B53A41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D737F"/>
    <w:rsid w:val="00BE14DD"/>
    <w:rsid w:val="00BE1D43"/>
    <w:rsid w:val="00BF4BBD"/>
    <w:rsid w:val="00C40869"/>
    <w:rsid w:val="00C471E4"/>
    <w:rsid w:val="00C50CF0"/>
    <w:rsid w:val="00C534C8"/>
    <w:rsid w:val="00C64D3A"/>
    <w:rsid w:val="00C70704"/>
    <w:rsid w:val="00C74540"/>
    <w:rsid w:val="00C82127"/>
    <w:rsid w:val="00C82ED1"/>
    <w:rsid w:val="00C845BD"/>
    <w:rsid w:val="00CA1BC8"/>
    <w:rsid w:val="00CA2193"/>
    <w:rsid w:val="00CA238B"/>
    <w:rsid w:val="00CB5A4B"/>
    <w:rsid w:val="00CC6424"/>
    <w:rsid w:val="00CD178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662C0"/>
    <w:rsid w:val="00D9056A"/>
    <w:rsid w:val="00D93E20"/>
    <w:rsid w:val="00DC17BA"/>
    <w:rsid w:val="00DC4C8F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24CB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3332E"/>
    <w:rsid w:val="00F33E78"/>
    <w:rsid w:val="00F34779"/>
    <w:rsid w:val="00F358E7"/>
    <w:rsid w:val="00F5111E"/>
    <w:rsid w:val="00F55516"/>
    <w:rsid w:val="00F77DFA"/>
    <w:rsid w:val="00F81E3B"/>
    <w:rsid w:val="00F95D76"/>
    <w:rsid w:val="00FB60FD"/>
    <w:rsid w:val="00FD240C"/>
    <w:rsid w:val="00FF0EFB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CB67"/>
  <w15:docId w15:val="{12E47FE8-2A17-4D7A-BD6E-0A80607F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color w:val="FF0000"/>
    </w:rPr>
  </w:style>
  <w:style w:type="character" w:customStyle="1" w:styleId="WW8Num4z0">
    <w:name w:val="WW8Num4z0"/>
    <w:rPr>
      <w:b w:val="0"/>
      <w:color w:val="auto"/>
      <w:sz w:val="22"/>
    </w:rPr>
  </w:style>
  <w:style w:type="character" w:customStyle="1" w:styleId="WW8Num11z0">
    <w:name w:val="WW8Num11z0"/>
    <w:rPr>
      <w:b w:val="0"/>
      <w:color w:val="auto"/>
      <w:sz w:val="22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">
    <w:name w:val="st"/>
    <w:basedOn w:val="Fontepargpadro"/>
  </w:style>
  <w:style w:type="character" w:styleId="Forte">
    <w:name w:val="Strong"/>
    <w:aliases w:val="A_Forte"/>
    <w:qFormat/>
    <w:rPr>
      <w:b/>
      <w:bCs/>
    </w:rPr>
  </w:style>
  <w:style w:type="character" w:customStyle="1" w:styleId="RodapChar">
    <w:name w:val="Rodapé Char"/>
    <w:uiPriority w:val="99"/>
    <w:rPr>
      <w:rFonts w:ascii="Arial" w:eastAsia="Calibri" w:hAnsi="Arial" w:cs="Arial"/>
    </w:rPr>
  </w:style>
  <w:style w:type="character" w:customStyle="1" w:styleId="CabealhoChar">
    <w:name w:val="Cabeçalho Char"/>
    <w:rPr>
      <w:rFonts w:ascii="Arial" w:eastAsia="Calibri" w:hAnsi="Arial" w:cs="Aria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ubttuloChar">
    <w:name w:val="Subtítulo Char"/>
    <w:aliases w:val="12 Char1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MenoPendente1">
    <w:name w:val="Menção Pendente1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C434-1AC9-48B7-B661-FD28755E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Fabiola</cp:lastModifiedBy>
  <cp:revision>2</cp:revision>
  <cp:lastPrinted>2018-11-22T18:09:00Z</cp:lastPrinted>
  <dcterms:created xsi:type="dcterms:W3CDTF">2021-08-02T18:00:00Z</dcterms:created>
  <dcterms:modified xsi:type="dcterms:W3CDTF">2021-08-02T18:00:00Z</dcterms:modified>
</cp:coreProperties>
</file>