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2ACF6C" w14:textId="4F26FB46" w:rsidR="00774F27" w:rsidRPr="00C471E4" w:rsidRDefault="00774F27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0B642BF8" w14:textId="77777777" w:rsidR="00C471E4" w:rsidRPr="00C471E4" w:rsidRDefault="00C471E4" w:rsidP="00C471E4">
      <w:pPr>
        <w:jc w:val="center"/>
        <w:rPr>
          <w:rFonts w:ascii="Arial Narrow" w:hAnsi="Arial Narrow"/>
          <w:color w:val="4472C4"/>
          <w:sz w:val="24"/>
          <w:szCs w:val="24"/>
        </w:rPr>
      </w:pPr>
      <w:r w:rsidRPr="00C471E4">
        <w:rPr>
          <w:rFonts w:ascii="Arial Narrow" w:hAnsi="Arial Narrow"/>
          <w:color w:val="4472C4"/>
          <w:sz w:val="24"/>
          <w:szCs w:val="24"/>
        </w:rPr>
        <w:t xml:space="preserve">CHAMADA PÚBLICA </w:t>
      </w:r>
      <w:r w:rsidR="0070573D">
        <w:rPr>
          <w:rFonts w:ascii="Arial Narrow" w:hAnsi="Arial Narrow"/>
          <w:color w:val="4472C4"/>
          <w:sz w:val="24"/>
          <w:szCs w:val="24"/>
        </w:rPr>
        <w:t>07</w:t>
      </w:r>
      <w:r w:rsidRPr="00C471E4">
        <w:rPr>
          <w:rFonts w:ascii="Arial Narrow" w:hAnsi="Arial Narrow"/>
          <w:color w:val="4472C4"/>
          <w:sz w:val="24"/>
          <w:szCs w:val="24"/>
        </w:rPr>
        <w:t>/20</w:t>
      </w:r>
      <w:r w:rsidR="00353A80">
        <w:rPr>
          <w:rFonts w:ascii="Arial Narrow" w:hAnsi="Arial Narrow"/>
          <w:color w:val="4472C4"/>
          <w:sz w:val="24"/>
          <w:szCs w:val="24"/>
        </w:rPr>
        <w:t>20</w:t>
      </w:r>
      <w:r w:rsidRPr="00C471E4">
        <w:rPr>
          <w:rFonts w:ascii="Arial Narrow" w:hAnsi="Arial Narrow"/>
          <w:color w:val="4472C4"/>
          <w:sz w:val="24"/>
          <w:szCs w:val="24"/>
        </w:rPr>
        <w:t xml:space="preserve"> - PIBIC &amp; PIBIT: PROGRAMA DE BOLSAS DE INICIAÇÃO CIENTÍFICA E INICIAÇÃO EM DESENVOLVIMENTO TECNOLÓGICO E INOVAÇÃO</w:t>
      </w:r>
    </w:p>
    <w:p w14:paraId="1CF77262" w14:textId="77777777" w:rsidR="0056772C" w:rsidRPr="00C471E4" w:rsidRDefault="0056772C" w:rsidP="0056772C">
      <w:pPr>
        <w:widowControl w:val="0"/>
        <w:tabs>
          <w:tab w:val="clear" w:pos="284"/>
          <w:tab w:val="left" w:pos="709"/>
        </w:tabs>
        <w:spacing w:before="40" w:after="40" w:line="216" w:lineRule="auto"/>
        <w:jc w:val="center"/>
        <w:rPr>
          <w:rFonts w:ascii="Arial Narrow" w:eastAsia="WenQuanYi Micro Hei" w:hAnsi="Arial Narrow" w:cs="Times New Roman"/>
          <w:spacing w:val="-4"/>
          <w:kern w:val="22"/>
          <w:sz w:val="21"/>
        </w:rPr>
      </w:pPr>
    </w:p>
    <w:p w14:paraId="5BEBD04C" w14:textId="77777777" w:rsidR="0056772C" w:rsidRPr="00C471E4" w:rsidRDefault="0056772C" w:rsidP="0056772C">
      <w:pPr>
        <w:widowControl w:val="0"/>
        <w:tabs>
          <w:tab w:val="clear" w:pos="284"/>
          <w:tab w:val="left" w:pos="709"/>
        </w:tabs>
        <w:spacing w:before="40" w:after="40" w:line="216" w:lineRule="auto"/>
        <w:jc w:val="center"/>
        <w:rPr>
          <w:rFonts w:ascii="Arial Narrow" w:eastAsia="WenQuanYi Micro Hei" w:hAnsi="Arial Narrow" w:cs="Times New Roman"/>
          <w:spacing w:val="-4"/>
          <w:kern w:val="22"/>
          <w:sz w:val="24"/>
          <w:szCs w:val="24"/>
        </w:rPr>
      </w:pPr>
    </w:p>
    <w:p w14:paraId="00A2E461" w14:textId="77777777" w:rsidR="0056772C" w:rsidRPr="00C471E4" w:rsidRDefault="0056772C" w:rsidP="0056772C">
      <w:pPr>
        <w:keepNext/>
        <w:widowControl w:val="0"/>
        <w:numPr>
          <w:ilvl w:val="0"/>
          <w:numId w:val="1"/>
        </w:numPr>
        <w:tabs>
          <w:tab w:val="clear" w:pos="284"/>
          <w:tab w:val="clear" w:pos="432"/>
          <w:tab w:val="left" w:pos="709"/>
        </w:tabs>
        <w:spacing w:before="40" w:after="40" w:line="216" w:lineRule="auto"/>
        <w:ind w:left="0" w:firstLine="0"/>
        <w:jc w:val="center"/>
        <w:outlineLvl w:val="0"/>
        <w:rPr>
          <w:rFonts w:ascii="Arial Narrow" w:eastAsia="WenQuanYi Micro Hei" w:hAnsi="Arial Narrow" w:cs="Times New Roman"/>
          <w:b/>
          <w:bCs/>
          <w:spacing w:val="-4"/>
          <w:kern w:val="22"/>
          <w:sz w:val="24"/>
          <w:szCs w:val="24"/>
        </w:rPr>
      </w:pPr>
      <w:r w:rsidRPr="00C471E4">
        <w:rPr>
          <w:rFonts w:ascii="Arial Narrow" w:eastAsia="WenQuanYi Micro Hei" w:hAnsi="Arial Narrow" w:cs="Times New Roman"/>
          <w:b/>
          <w:bCs/>
          <w:spacing w:val="-4"/>
          <w:kern w:val="22"/>
          <w:sz w:val="24"/>
          <w:szCs w:val="24"/>
        </w:rPr>
        <w:t>ANEXO III – QUADRO SINÓTICO DE BOLSAS SOLICITADAS</w:t>
      </w:r>
    </w:p>
    <w:p w14:paraId="04201EE1" w14:textId="77777777" w:rsidR="0056772C" w:rsidRPr="00C471E4" w:rsidRDefault="0056772C" w:rsidP="0056772C">
      <w:pPr>
        <w:widowControl w:val="0"/>
        <w:tabs>
          <w:tab w:val="clear" w:pos="284"/>
          <w:tab w:val="left" w:pos="709"/>
        </w:tabs>
        <w:spacing w:beforeLines="40" w:before="96" w:afterLines="40" w:after="96" w:line="240" w:lineRule="auto"/>
        <w:jc w:val="center"/>
        <w:rPr>
          <w:rFonts w:ascii="Arial Narrow" w:eastAsia="WenQuanYi Micro Hei" w:hAnsi="Arial Narrow" w:cs="Times New Roman"/>
          <w:spacing w:val="-4"/>
          <w:kern w:val="22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70"/>
        <w:gridCol w:w="7459"/>
      </w:tblGrid>
      <w:tr w:rsidR="0056772C" w:rsidRPr="00C471E4" w14:paraId="43C1CBAD" w14:textId="77777777" w:rsidTr="008B4EAA">
        <w:trPr>
          <w:jc w:val="center"/>
        </w:trPr>
        <w:tc>
          <w:tcPr>
            <w:tcW w:w="2660" w:type="dxa"/>
            <w:shd w:val="clear" w:color="auto" w:fill="DEEAF6"/>
            <w:vAlign w:val="center"/>
            <w:hideMark/>
          </w:tcPr>
          <w:p w14:paraId="5F4D55B6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left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</w:rPr>
              <w:t>Instituição/Sigla</w:t>
            </w:r>
          </w:p>
        </w:tc>
        <w:tc>
          <w:tcPr>
            <w:tcW w:w="11912" w:type="dxa"/>
          </w:tcPr>
          <w:p w14:paraId="34DE0064" w14:textId="1C4B10B1" w:rsidR="0056772C" w:rsidRPr="00C471E4" w:rsidRDefault="00A86449" w:rsidP="00A86449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left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  <w:r>
              <w:rPr>
                <w:rFonts w:ascii="Arial Narrow" w:eastAsia="WenQuanYi Micro Hei" w:hAnsi="Arial Narrow" w:cs="Times New Roman"/>
                <w:spacing w:val="-4"/>
                <w:kern w:val="22"/>
              </w:rPr>
              <w:t>Instituto Carlos Chagas – FIOCRUZ/PR</w:t>
            </w:r>
          </w:p>
        </w:tc>
      </w:tr>
      <w:tr w:rsidR="0056772C" w:rsidRPr="00C471E4" w14:paraId="53FD2620" w14:textId="77777777" w:rsidTr="008B4EAA">
        <w:trPr>
          <w:jc w:val="center"/>
        </w:trPr>
        <w:tc>
          <w:tcPr>
            <w:tcW w:w="2660" w:type="dxa"/>
            <w:shd w:val="clear" w:color="auto" w:fill="DEEAF6"/>
            <w:vAlign w:val="center"/>
            <w:hideMark/>
          </w:tcPr>
          <w:p w14:paraId="7CAF9365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left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</w:rPr>
              <w:t>Título da proposta</w:t>
            </w:r>
          </w:p>
        </w:tc>
        <w:tc>
          <w:tcPr>
            <w:tcW w:w="11912" w:type="dxa"/>
          </w:tcPr>
          <w:p w14:paraId="76B68AF1" w14:textId="7C88F862" w:rsidR="0056772C" w:rsidRPr="00C471E4" w:rsidRDefault="00D17B24" w:rsidP="00D17B24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left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  <w:r w:rsidRPr="00A86449">
              <w:rPr>
                <w:rFonts w:ascii="Arial Narrow" w:eastAsia="WenQuanYi Micro Hei" w:hAnsi="Arial Narrow" w:cs="Times New Roman"/>
                <w:spacing w:val="-4"/>
                <w:kern w:val="22"/>
              </w:rPr>
              <w:t>Programa Institucional de Bolsas de Iniciação Científica do Instituto Carlos Chagas – FIOCRUZ/PR</w:t>
            </w:r>
          </w:p>
        </w:tc>
      </w:tr>
      <w:tr w:rsidR="0056772C" w:rsidRPr="00C471E4" w14:paraId="725486E9" w14:textId="77777777" w:rsidTr="008B4EAA">
        <w:trPr>
          <w:jc w:val="center"/>
        </w:trPr>
        <w:tc>
          <w:tcPr>
            <w:tcW w:w="2660" w:type="dxa"/>
            <w:shd w:val="clear" w:color="auto" w:fill="DEEAF6"/>
            <w:vAlign w:val="center"/>
            <w:hideMark/>
          </w:tcPr>
          <w:p w14:paraId="31AC8D17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left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</w:rPr>
              <w:t>Coordenador Institucional</w:t>
            </w:r>
          </w:p>
        </w:tc>
        <w:tc>
          <w:tcPr>
            <w:tcW w:w="11912" w:type="dxa"/>
          </w:tcPr>
          <w:p w14:paraId="43AD81AC" w14:textId="27C349B8" w:rsidR="0056772C" w:rsidRPr="00C471E4" w:rsidRDefault="00D17B24" w:rsidP="00D17B24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left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  <w:r>
              <w:rPr>
                <w:rFonts w:ascii="Arial Narrow" w:eastAsia="WenQuanYi Micro Hei" w:hAnsi="Arial Narrow" w:cs="Times New Roman"/>
                <w:spacing w:val="-4"/>
                <w:kern w:val="22"/>
              </w:rPr>
              <w:t>Fabíola Barbieri Holetz</w:t>
            </w:r>
          </w:p>
        </w:tc>
      </w:tr>
    </w:tbl>
    <w:p w14:paraId="2FC89A46" w14:textId="77777777" w:rsidR="0056772C" w:rsidRPr="00C471E4" w:rsidRDefault="0056772C" w:rsidP="0056772C">
      <w:pPr>
        <w:widowControl w:val="0"/>
        <w:tabs>
          <w:tab w:val="clear" w:pos="284"/>
          <w:tab w:val="left" w:pos="709"/>
        </w:tabs>
        <w:spacing w:beforeLines="40" w:before="96" w:afterLines="40" w:after="96" w:line="240" w:lineRule="auto"/>
        <w:jc w:val="center"/>
        <w:rPr>
          <w:rFonts w:ascii="Arial Narrow" w:eastAsia="WenQuanYi Micro Hei" w:hAnsi="Arial Narrow" w:cs="Times New Roman"/>
          <w:spacing w:val="-4"/>
          <w:kern w:val="22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6"/>
        <w:gridCol w:w="836"/>
        <w:gridCol w:w="1123"/>
        <w:gridCol w:w="838"/>
        <w:gridCol w:w="836"/>
        <w:gridCol w:w="836"/>
        <w:gridCol w:w="836"/>
        <w:gridCol w:w="836"/>
        <w:gridCol w:w="832"/>
      </w:tblGrid>
      <w:tr w:rsidR="0056772C" w:rsidRPr="00C471E4" w14:paraId="190FBA0B" w14:textId="77777777" w:rsidTr="00D17B24">
        <w:trPr>
          <w:jc w:val="center"/>
        </w:trPr>
        <w:tc>
          <w:tcPr>
            <w:tcW w:w="460" w:type="pct"/>
            <w:shd w:val="clear" w:color="auto" w:fill="DEEAF6"/>
            <w:vAlign w:val="center"/>
            <w:hideMark/>
          </w:tcPr>
          <w:p w14:paraId="3DD32C32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t>Nome do Orientador</w:t>
            </w:r>
          </w:p>
        </w:tc>
        <w:tc>
          <w:tcPr>
            <w:tcW w:w="460" w:type="pct"/>
            <w:shd w:val="clear" w:color="auto" w:fill="DEEAF6"/>
            <w:vAlign w:val="center"/>
            <w:hideMark/>
          </w:tcPr>
          <w:p w14:paraId="69535FEA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t>CPF do Orientador</w:t>
            </w:r>
          </w:p>
        </w:tc>
        <w:tc>
          <w:tcPr>
            <w:tcW w:w="460" w:type="pct"/>
            <w:shd w:val="clear" w:color="auto" w:fill="DEEAF6"/>
            <w:vAlign w:val="center"/>
            <w:hideMark/>
          </w:tcPr>
          <w:p w14:paraId="3E938779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t>Link do Currículo Lattes do Orientador</w:t>
            </w:r>
          </w:p>
        </w:tc>
        <w:tc>
          <w:tcPr>
            <w:tcW w:w="434" w:type="pct"/>
            <w:shd w:val="clear" w:color="auto" w:fill="DEEAF6"/>
            <w:vAlign w:val="center"/>
            <w:hideMark/>
          </w:tcPr>
          <w:p w14:paraId="3CC10346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t>Título do projeto de vínculo do Bolsista</w:t>
            </w:r>
          </w:p>
        </w:tc>
        <w:tc>
          <w:tcPr>
            <w:tcW w:w="583" w:type="pct"/>
            <w:shd w:val="clear" w:color="auto" w:fill="DEEAF6"/>
            <w:vAlign w:val="center"/>
            <w:hideMark/>
          </w:tcPr>
          <w:p w14:paraId="53A777DC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t>Grande Área do conhecimento</w:t>
            </w:r>
          </w:p>
        </w:tc>
        <w:tc>
          <w:tcPr>
            <w:tcW w:w="435" w:type="pct"/>
            <w:shd w:val="clear" w:color="auto" w:fill="DEEAF6"/>
            <w:vAlign w:val="center"/>
            <w:hideMark/>
          </w:tcPr>
          <w:p w14:paraId="5AAE0E2F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t>Área</w:t>
            </w:r>
          </w:p>
        </w:tc>
        <w:tc>
          <w:tcPr>
            <w:tcW w:w="434" w:type="pct"/>
            <w:shd w:val="clear" w:color="auto" w:fill="DEEAF6"/>
            <w:vAlign w:val="center"/>
            <w:hideMark/>
          </w:tcPr>
          <w:p w14:paraId="6263040D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t>Subárea</w:t>
            </w:r>
          </w:p>
        </w:tc>
        <w:tc>
          <w:tcPr>
            <w:tcW w:w="434" w:type="pct"/>
            <w:shd w:val="clear" w:color="auto" w:fill="DEEAF6"/>
            <w:vAlign w:val="center"/>
            <w:hideMark/>
          </w:tcPr>
          <w:p w14:paraId="0B9F64E8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t xml:space="preserve">Título do projeto </w:t>
            </w: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br/>
              <w:t>do Bolsista</w:t>
            </w:r>
          </w:p>
        </w:tc>
        <w:tc>
          <w:tcPr>
            <w:tcW w:w="434" w:type="pct"/>
            <w:shd w:val="clear" w:color="auto" w:fill="DEEAF6"/>
            <w:vAlign w:val="center"/>
            <w:hideMark/>
          </w:tcPr>
          <w:p w14:paraId="7CEEC742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t xml:space="preserve">Nome do </w:t>
            </w: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br/>
              <w:t>Bolsista</w:t>
            </w:r>
          </w:p>
        </w:tc>
        <w:tc>
          <w:tcPr>
            <w:tcW w:w="434" w:type="pct"/>
            <w:shd w:val="clear" w:color="auto" w:fill="DEEAF6"/>
            <w:vAlign w:val="center"/>
            <w:hideMark/>
          </w:tcPr>
          <w:p w14:paraId="6F5F2AE8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t xml:space="preserve">CPF do </w:t>
            </w: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br/>
              <w:t>Bolsista</w:t>
            </w:r>
          </w:p>
        </w:tc>
        <w:tc>
          <w:tcPr>
            <w:tcW w:w="435" w:type="pct"/>
            <w:shd w:val="clear" w:color="auto" w:fill="DEEAF6"/>
            <w:vAlign w:val="center"/>
            <w:hideMark/>
          </w:tcPr>
          <w:p w14:paraId="30FDF0E8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</w:pPr>
            <w:r w:rsidRPr="00C471E4">
              <w:rPr>
                <w:rFonts w:ascii="Arial Narrow" w:eastAsia="WenQuanYi Micro Hei" w:hAnsi="Arial Narrow" w:cs="Times New Roman"/>
                <w:b/>
                <w:i/>
                <w:spacing w:val="-4"/>
                <w:kern w:val="22"/>
                <w:sz w:val="18"/>
                <w:szCs w:val="18"/>
              </w:rPr>
              <w:t>Link do Currículo Lattes do Bolsista</w:t>
            </w:r>
          </w:p>
        </w:tc>
      </w:tr>
      <w:tr w:rsidR="0056772C" w:rsidRPr="00C471E4" w14:paraId="07885313" w14:textId="77777777" w:rsidTr="00D17B24">
        <w:trPr>
          <w:jc w:val="center"/>
        </w:trPr>
        <w:tc>
          <w:tcPr>
            <w:tcW w:w="460" w:type="pct"/>
            <w:vAlign w:val="center"/>
          </w:tcPr>
          <w:p w14:paraId="0B60EF99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</w:p>
        </w:tc>
        <w:tc>
          <w:tcPr>
            <w:tcW w:w="460" w:type="pct"/>
            <w:vAlign w:val="center"/>
          </w:tcPr>
          <w:p w14:paraId="20D46B85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</w:p>
        </w:tc>
        <w:tc>
          <w:tcPr>
            <w:tcW w:w="460" w:type="pct"/>
            <w:vAlign w:val="center"/>
          </w:tcPr>
          <w:p w14:paraId="102D83DE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</w:p>
        </w:tc>
        <w:tc>
          <w:tcPr>
            <w:tcW w:w="434" w:type="pct"/>
            <w:vAlign w:val="center"/>
          </w:tcPr>
          <w:p w14:paraId="3D28981E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</w:p>
        </w:tc>
        <w:tc>
          <w:tcPr>
            <w:tcW w:w="583" w:type="pct"/>
            <w:vAlign w:val="center"/>
          </w:tcPr>
          <w:p w14:paraId="596080C7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</w:p>
        </w:tc>
        <w:tc>
          <w:tcPr>
            <w:tcW w:w="435" w:type="pct"/>
            <w:vAlign w:val="center"/>
          </w:tcPr>
          <w:p w14:paraId="66392FE0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</w:p>
        </w:tc>
        <w:tc>
          <w:tcPr>
            <w:tcW w:w="434" w:type="pct"/>
            <w:vAlign w:val="center"/>
          </w:tcPr>
          <w:p w14:paraId="3AEE9F8F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</w:p>
        </w:tc>
        <w:tc>
          <w:tcPr>
            <w:tcW w:w="434" w:type="pct"/>
            <w:vAlign w:val="center"/>
          </w:tcPr>
          <w:p w14:paraId="6F6BFC1A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</w:p>
        </w:tc>
        <w:tc>
          <w:tcPr>
            <w:tcW w:w="434" w:type="pct"/>
            <w:vAlign w:val="center"/>
          </w:tcPr>
          <w:p w14:paraId="1CB35268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</w:p>
        </w:tc>
        <w:tc>
          <w:tcPr>
            <w:tcW w:w="434" w:type="pct"/>
            <w:vAlign w:val="center"/>
          </w:tcPr>
          <w:p w14:paraId="266D150F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</w:p>
        </w:tc>
        <w:tc>
          <w:tcPr>
            <w:tcW w:w="435" w:type="pct"/>
            <w:vAlign w:val="center"/>
          </w:tcPr>
          <w:p w14:paraId="41CD998B" w14:textId="77777777" w:rsidR="0056772C" w:rsidRPr="00C471E4" w:rsidRDefault="0056772C" w:rsidP="0056772C">
            <w:pPr>
              <w:widowControl w:val="0"/>
              <w:tabs>
                <w:tab w:val="clear" w:pos="284"/>
                <w:tab w:val="left" w:pos="709"/>
              </w:tabs>
              <w:spacing w:beforeLines="40" w:before="96" w:afterLines="40" w:after="96" w:line="240" w:lineRule="auto"/>
              <w:jc w:val="center"/>
              <w:rPr>
                <w:rFonts w:ascii="Arial Narrow" w:eastAsia="WenQuanYi Micro Hei" w:hAnsi="Arial Narrow" w:cs="Times New Roman"/>
                <w:spacing w:val="-4"/>
                <w:kern w:val="22"/>
              </w:rPr>
            </w:pPr>
          </w:p>
        </w:tc>
      </w:tr>
    </w:tbl>
    <w:p w14:paraId="0E9F148E" w14:textId="77777777" w:rsidR="0056772C" w:rsidRPr="00C471E4" w:rsidRDefault="0056772C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</w:p>
    <w:p w14:paraId="59CFE06F" w14:textId="77777777" w:rsidR="0056772C" w:rsidRPr="00C471E4" w:rsidRDefault="0056772C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</w:p>
    <w:p w14:paraId="16E1D978" w14:textId="77777777" w:rsidR="0056772C" w:rsidRPr="00C471E4" w:rsidRDefault="0056772C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</w:p>
    <w:p w14:paraId="71608D95" w14:textId="77777777" w:rsidR="0056772C" w:rsidRPr="00C471E4" w:rsidRDefault="0056772C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</w:p>
    <w:p w14:paraId="202487CA" w14:textId="77777777" w:rsidR="0056772C" w:rsidRPr="00C471E4" w:rsidRDefault="0056772C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</w:p>
    <w:p w14:paraId="347A1132" w14:textId="77777777" w:rsidR="0056772C" w:rsidRPr="00C471E4" w:rsidRDefault="0056772C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</w:p>
    <w:p w14:paraId="49F28993" w14:textId="77777777" w:rsidR="0056772C" w:rsidRPr="00C471E4" w:rsidRDefault="0056772C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</w:p>
    <w:p w14:paraId="7894A125" w14:textId="77777777" w:rsidR="0056772C" w:rsidRPr="00C471E4" w:rsidRDefault="0056772C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</w:p>
    <w:p w14:paraId="78F6F2FC" w14:textId="77777777" w:rsidR="0056772C" w:rsidRPr="00C471E4" w:rsidRDefault="0056772C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</w:p>
    <w:p w14:paraId="34D4B924" w14:textId="77777777" w:rsidR="0056772C" w:rsidRPr="00C471E4" w:rsidRDefault="0056772C" w:rsidP="00E56FC0">
      <w:pPr>
        <w:spacing w:before="0" w:after="0" w:line="360" w:lineRule="auto"/>
        <w:ind w:left="9" w:right="-55"/>
        <w:jc w:val="center"/>
        <w:rPr>
          <w:rFonts w:ascii="Arial Narrow" w:hAnsi="Arial Narrow"/>
          <w:sz w:val="24"/>
          <w:szCs w:val="24"/>
        </w:rPr>
      </w:pPr>
    </w:p>
    <w:sectPr w:rsidR="0056772C" w:rsidRPr="00C471E4" w:rsidSect="009108A7">
      <w:headerReference w:type="default" r:id="rId8"/>
      <w:footerReference w:type="default" r:id="rId9"/>
      <w:footnotePr>
        <w:pos w:val="beneathText"/>
      </w:footnotePr>
      <w:pgSz w:w="11906" w:h="16838"/>
      <w:pgMar w:top="1814" w:right="991" w:bottom="1247" w:left="1276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1D8A" w14:textId="77777777" w:rsidR="000D547C" w:rsidRDefault="000D547C">
      <w:r>
        <w:separator/>
      </w:r>
    </w:p>
  </w:endnote>
  <w:endnote w:type="continuationSeparator" w:id="0">
    <w:p w14:paraId="587BF95F" w14:textId="77777777" w:rsidR="000D547C" w:rsidRDefault="000D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MS Mincho"/>
    <w:charset w:val="80"/>
    <w:family w:val="auto"/>
    <w:pitch w:val="variable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B51A" w14:textId="6220BBC3" w:rsidR="00E56FC0" w:rsidRPr="005E1439" w:rsidRDefault="00A4009D" w:rsidP="003C3388">
    <w:pPr>
      <w:pStyle w:val="Rodap"/>
      <w:jc w:val="center"/>
      <w:rPr>
        <w:b/>
        <w:i/>
        <w:color w:val="0070C0"/>
        <w:sz w:val="20"/>
        <w:szCs w:val="20"/>
      </w:rPr>
    </w:pPr>
    <w:r>
      <w:rPr>
        <w:i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96BE8D" wp14:editId="2C4159DA">
              <wp:simplePos x="0" y="0"/>
              <wp:positionH relativeFrom="page">
                <wp:posOffset>6917690</wp:posOffset>
              </wp:positionH>
              <wp:positionV relativeFrom="page">
                <wp:posOffset>10044430</wp:posOffset>
              </wp:positionV>
              <wp:extent cx="565785" cy="191770"/>
              <wp:effectExtent l="0" t="0" r="0" b="0"/>
              <wp:wrapNone/>
              <wp:docPr id="650" name="Retâ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8D78D" w14:textId="77777777" w:rsidR="00E56FC0" w:rsidRPr="006F248A" w:rsidRDefault="00E56FC0" w:rsidP="008D4D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6F248A">
                            <w:rPr>
                              <w:b/>
                            </w:rPr>
                            <w:fldChar w:fldCharType="begin"/>
                          </w:r>
                          <w:r w:rsidRPr="006F248A">
                            <w:rPr>
                              <w:b/>
                            </w:rPr>
                            <w:instrText>PAGE   \* MERGEFORMAT</w:instrText>
                          </w:r>
                          <w:r w:rsidRPr="006F248A">
                            <w:rPr>
                              <w:b/>
                            </w:rPr>
                            <w:fldChar w:fldCharType="separate"/>
                          </w:r>
                          <w:r w:rsidR="00FB60FD">
                            <w:rPr>
                              <w:b/>
                              <w:noProof/>
                            </w:rPr>
                            <w:t>1</w:t>
                          </w:r>
                          <w:r w:rsidRPr="006F248A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E96BE8D" id="Retângulo 650" o:spid="_x0000_s1026" style="position:absolute;left:0;text-align:left;margin-left:544.7pt;margin-top:790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" filled="f" fillcolor="#c0504d" stroked="f" strokecolor="#5c83b4" strokeweight="2.25pt">
              <v:textbox inset=",0,,0">
                <w:txbxContent>
                  <w:p w14:paraId="4818D78D" w14:textId="77777777" w:rsidR="00E56FC0" w:rsidRPr="006F248A" w:rsidRDefault="00E56FC0" w:rsidP="008D4D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b/>
                      </w:rPr>
                    </w:pPr>
                    <w:r w:rsidRPr="006F248A">
                      <w:rPr>
                        <w:b/>
                      </w:rPr>
                      <w:fldChar w:fldCharType="begin"/>
                    </w:r>
                    <w:r w:rsidRPr="006F248A">
                      <w:rPr>
                        <w:b/>
                      </w:rPr>
                      <w:instrText>PAGE   \* MERGEFORMAT</w:instrText>
                    </w:r>
                    <w:r w:rsidRPr="006F248A">
                      <w:rPr>
                        <w:b/>
                      </w:rPr>
                      <w:fldChar w:fldCharType="separate"/>
                    </w:r>
                    <w:r w:rsidR="00FB60FD">
                      <w:rPr>
                        <w:b/>
                        <w:noProof/>
                      </w:rPr>
                      <w:t>1</w:t>
                    </w:r>
                    <w:r w:rsidRPr="006F248A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56FC0" w:rsidRPr="006F248A">
      <w:rPr>
        <w:i/>
        <w:color w:val="0070C0"/>
        <w:sz w:val="20"/>
        <w:szCs w:val="20"/>
      </w:rPr>
      <w:t xml:space="preserve"> </w:t>
    </w:r>
    <w:r w:rsidR="00E56FC0" w:rsidRPr="005E1439">
      <w:rPr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5190" w14:textId="77777777" w:rsidR="000D547C" w:rsidRDefault="000D547C">
      <w:r>
        <w:separator/>
      </w:r>
    </w:p>
  </w:footnote>
  <w:footnote w:type="continuationSeparator" w:id="0">
    <w:p w14:paraId="7EED4EAD" w14:textId="77777777" w:rsidR="000D547C" w:rsidRDefault="000D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874E" w14:textId="77777777" w:rsidR="00E56FC0" w:rsidRPr="008D4D7E" w:rsidRDefault="00FB60FD" w:rsidP="00EB3EEA">
    <w:pPr>
      <w:pStyle w:val="Cabealho"/>
      <w:jc w:val="center"/>
      <w:rPr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FD7B7C" wp14:editId="037730C6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19050" t="0" r="254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 w15:restartNumberingAfterBreak="0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7"/>
    <w:rsid w:val="00037A94"/>
    <w:rsid w:val="00045D43"/>
    <w:rsid w:val="000A2753"/>
    <w:rsid w:val="000B0887"/>
    <w:rsid w:val="000B1218"/>
    <w:rsid w:val="000C25D4"/>
    <w:rsid w:val="000D547C"/>
    <w:rsid w:val="000E624D"/>
    <w:rsid w:val="00105794"/>
    <w:rsid w:val="0012448F"/>
    <w:rsid w:val="00142F8D"/>
    <w:rsid w:val="00152783"/>
    <w:rsid w:val="001551AD"/>
    <w:rsid w:val="00177E9A"/>
    <w:rsid w:val="001A7FAC"/>
    <w:rsid w:val="001B6C07"/>
    <w:rsid w:val="001B6C12"/>
    <w:rsid w:val="001C3977"/>
    <w:rsid w:val="001D0C28"/>
    <w:rsid w:val="001D43C8"/>
    <w:rsid w:val="001E5B4D"/>
    <w:rsid w:val="001E787E"/>
    <w:rsid w:val="001F0E81"/>
    <w:rsid w:val="00213A48"/>
    <w:rsid w:val="0021674C"/>
    <w:rsid w:val="00216E57"/>
    <w:rsid w:val="002217F0"/>
    <w:rsid w:val="002326FF"/>
    <w:rsid w:val="00237611"/>
    <w:rsid w:val="002543AD"/>
    <w:rsid w:val="002755A1"/>
    <w:rsid w:val="002839DA"/>
    <w:rsid w:val="002D726B"/>
    <w:rsid w:val="002D75F4"/>
    <w:rsid w:val="002E37CA"/>
    <w:rsid w:val="003051D5"/>
    <w:rsid w:val="00306F47"/>
    <w:rsid w:val="00313E57"/>
    <w:rsid w:val="003210D5"/>
    <w:rsid w:val="003415FC"/>
    <w:rsid w:val="00341B56"/>
    <w:rsid w:val="00344E0B"/>
    <w:rsid w:val="00353A80"/>
    <w:rsid w:val="00370A47"/>
    <w:rsid w:val="00393762"/>
    <w:rsid w:val="003A0569"/>
    <w:rsid w:val="003C3388"/>
    <w:rsid w:val="003C49BB"/>
    <w:rsid w:val="003E4B5A"/>
    <w:rsid w:val="003E5AE5"/>
    <w:rsid w:val="004055F5"/>
    <w:rsid w:val="0044268D"/>
    <w:rsid w:val="00444878"/>
    <w:rsid w:val="004620CB"/>
    <w:rsid w:val="0047712A"/>
    <w:rsid w:val="00482474"/>
    <w:rsid w:val="00482F21"/>
    <w:rsid w:val="004A5B28"/>
    <w:rsid w:val="004C4176"/>
    <w:rsid w:val="004D5825"/>
    <w:rsid w:val="00503F1B"/>
    <w:rsid w:val="00506ED7"/>
    <w:rsid w:val="00514D36"/>
    <w:rsid w:val="00517BA3"/>
    <w:rsid w:val="00521552"/>
    <w:rsid w:val="005243DA"/>
    <w:rsid w:val="00525D01"/>
    <w:rsid w:val="0053124A"/>
    <w:rsid w:val="00542F6E"/>
    <w:rsid w:val="0056772C"/>
    <w:rsid w:val="0058121B"/>
    <w:rsid w:val="00581B12"/>
    <w:rsid w:val="00584D80"/>
    <w:rsid w:val="005858E2"/>
    <w:rsid w:val="005A3256"/>
    <w:rsid w:val="005A3B6F"/>
    <w:rsid w:val="005B1CCA"/>
    <w:rsid w:val="005E1439"/>
    <w:rsid w:val="005E1618"/>
    <w:rsid w:val="005E5D70"/>
    <w:rsid w:val="00611CD5"/>
    <w:rsid w:val="00617C5B"/>
    <w:rsid w:val="006346D7"/>
    <w:rsid w:val="006376CE"/>
    <w:rsid w:val="00675B5C"/>
    <w:rsid w:val="00695DAA"/>
    <w:rsid w:val="006B0692"/>
    <w:rsid w:val="006C766A"/>
    <w:rsid w:val="006D0E07"/>
    <w:rsid w:val="006E20A0"/>
    <w:rsid w:val="006E240C"/>
    <w:rsid w:val="006F248A"/>
    <w:rsid w:val="0070573D"/>
    <w:rsid w:val="007060C3"/>
    <w:rsid w:val="007067BF"/>
    <w:rsid w:val="00711514"/>
    <w:rsid w:val="0072037B"/>
    <w:rsid w:val="007214B9"/>
    <w:rsid w:val="007240BB"/>
    <w:rsid w:val="007318DA"/>
    <w:rsid w:val="00752C82"/>
    <w:rsid w:val="00765721"/>
    <w:rsid w:val="00774F27"/>
    <w:rsid w:val="007850C8"/>
    <w:rsid w:val="007A6717"/>
    <w:rsid w:val="007D7A1D"/>
    <w:rsid w:val="007E1BBE"/>
    <w:rsid w:val="007E6E1F"/>
    <w:rsid w:val="0080570A"/>
    <w:rsid w:val="0081294E"/>
    <w:rsid w:val="0082398E"/>
    <w:rsid w:val="00836354"/>
    <w:rsid w:val="0084578F"/>
    <w:rsid w:val="0085126A"/>
    <w:rsid w:val="008645C8"/>
    <w:rsid w:val="00872E28"/>
    <w:rsid w:val="008B4D2C"/>
    <w:rsid w:val="008B4EAA"/>
    <w:rsid w:val="008D0756"/>
    <w:rsid w:val="008D4D7E"/>
    <w:rsid w:val="008F6E82"/>
    <w:rsid w:val="009108A7"/>
    <w:rsid w:val="00913641"/>
    <w:rsid w:val="00915AC3"/>
    <w:rsid w:val="00927BAB"/>
    <w:rsid w:val="00934765"/>
    <w:rsid w:val="00942CA4"/>
    <w:rsid w:val="009455FA"/>
    <w:rsid w:val="00947594"/>
    <w:rsid w:val="00975C75"/>
    <w:rsid w:val="00977D5A"/>
    <w:rsid w:val="009A5627"/>
    <w:rsid w:val="009A7487"/>
    <w:rsid w:val="009B077B"/>
    <w:rsid w:val="009D0769"/>
    <w:rsid w:val="009E03AF"/>
    <w:rsid w:val="009E3FD5"/>
    <w:rsid w:val="00A101A3"/>
    <w:rsid w:val="00A257AA"/>
    <w:rsid w:val="00A4009D"/>
    <w:rsid w:val="00A53FF4"/>
    <w:rsid w:val="00A556D4"/>
    <w:rsid w:val="00A56A94"/>
    <w:rsid w:val="00A60BCE"/>
    <w:rsid w:val="00A80B11"/>
    <w:rsid w:val="00A86449"/>
    <w:rsid w:val="00A86FCC"/>
    <w:rsid w:val="00A92632"/>
    <w:rsid w:val="00AD6FE7"/>
    <w:rsid w:val="00B239EF"/>
    <w:rsid w:val="00B46C9F"/>
    <w:rsid w:val="00B53482"/>
    <w:rsid w:val="00B53A41"/>
    <w:rsid w:val="00B632CB"/>
    <w:rsid w:val="00B675D2"/>
    <w:rsid w:val="00B70CBA"/>
    <w:rsid w:val="00B7671C"/>
    <w:rsid w:val="00B7772C"/>
    <w:rsid w:val="00B970EC"/>
    <w:rsid w:val="00BA4267"/>
    <w:rsid w:val="00BA7EE9"/>
    <w:rsid w:val="00BB1136"/>
    <w:rsid w:val="00BB19C9"/>
    <w:rsid w:val="00BD737F"/>
    <w:rsid w:val="00BE14DD"/>
    <w:rsid w:val="00BE1D43"/>
    <w:rsid w:val="00BF4BBD"/>
    <w:rsid w:val="00C40869"/>
    <w:rsid w:val="00C471E4"/>
    <w:rsid w:val="00C50CF0"/>
    <w:rsid w:val="00C534C8"/>
    <w:rsid w:val="00C64D3A"/>
    <w:rsid w:val="00C70704"/>
    <w:rsid w:val="00C74540"/>
    <w:rsid w:val="00C82127"/>
    <w:rsid w:val="00C82ED1"/>
    <w:rsid w:val="00C845BD"/>
    <w:rsid w:val="00CA1BC8"/>
    <w:rsid w:val="00CA2193"/>
    <w:rsid w:val="00CA238B"/>
    <w:rsid w:val="00CB5A4B"/>
    <w:rsid w:val="00CC6424"/>
    <w:rsid w:val="00CD3997"/>
    <w:rsid w:val="00CE13BC"/>
    <w:rsid w:val="00CE587E"/>
    <w:rsid w:val="00CF6657"/>
    <w:rsid w:val="00D01032"/>
    <w:rsid w:val="00D116B6"/>
    <w:rsid w:val="00D17B24"/>
    <w:rsid w:val="00D31F5B"/>
    <w:rsid w:val="00D32D1C"/>
    <w:rsid w:val="00D33A8A"/>
    <w:rsid w:val="00D662C0"/>
    <w:rsid w:val="00D9056A"/>
    <w:rsid w:val="00D93E20"/>
    <w:rsid w:val="00DC17BA"/>
    <w:rsid w:val="00DC4C8F"/>
    <w:rsid w:val="00DE5C70"/>
    <w:rsid w:val="00DF2A56"/>
    <w:rsid w:val="00DF7BEA"/>
    <w:rsid w:val="00E220CD"/>
    <w:rsid w:val="00E22B98"/>
    <w:rsid w:val="00E25EDE"/>
    <w:rsid w:val="00E43ECB"/>
    <w:rsid w:val="00E5488D"/>
    <w:rsid w:val="00E5509E"/>
    <w:rsid w:val="00E56FC0"/>
    <w:rsid w:val="00E624CB"/>
    <w:rsid w:val="00E67747"/>
    <w:rsid w:val="00E70944"/>
    <w:rsid w:val="00E94EA9"/>
    <w:rsid w:val="00EB3EEA"/>
    <w:rsid w:val="00EC42C3"/>
    <w:rsid w:val="00ED22AC"/>
    <w:rsid w:val="00EE0727"/>
    <w:rsid w:val="00EE5DE4"/>
    <w:rsid w:val="00EF0B69"/>
    <w:rsid w:val="00F01DF5"/>
    <w:rsid w:val="00F3332E"/>
    <w:rsid w:val="00F33E78"/>
    <w:rsid w:val="00F34779"/>
    <w:rsid w:val="00F358E7"/>
    <w:rsid w:val="00F5111E"/>
    <w:rsid w:val="00F554B7"/>
    <w:rsid w:val="00F55516"/>
    <w:rsid w:val="00F77DFA"/>
    <w:rsid w:val="00F81E3B"/>
    <w:rsid w:val="00F95D76"/>
    <w:rsid w:val="00FB60FD"/>
    <w:rsid w:val="00FD240C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6A35"/>
  <w15:docId w15:val="{12E47FE8-2A17-4D7A-BD6E-0A80607F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1"/>
    <w:qFormat/>
    <w:rsid w:val="00774F27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EB3EEA"/>
    <w:pPr>
      <w:keepNext/>
      <w:numPr>
        <w:numId w:val="1"/>
      </w:numPr>
      <w:tabs>
        <w:tab w:val="clear" w:pos="284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color w:val="FF0000"/>
    </w:rPr>
  </w:style>
  <w:style w:type="character" w:customStyle="1" w:styleId="WW8Num4z0">
    <w:name w:val="WW8Num4z0"/>
    <w:rPr>
      <w:b w:val="0"/>
      <w:color w:val="auto"/>
      <w:sz w:val="22"/>
    </w:rPr>
  </w:style>
  <w:style w:type="character" w:customStyle="1" w:styleId="WW8Num11z0">
    <w:name w:val="WW8Num11z0"/>
    <w:rPr>
      <w:b w:val="0"/>
      <w:color w:val="auto"/>
      <w:sz w:val="22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">
    <w:name w:val="st"/>
    <w:basedOn w:val="Fontepargpadro"/>
  </w:style>
  <w:style w:type="character" w:styleId="Forte">
    <w:name w:val="Strong"/>
    <w:aliases w:val="A_Forte"/>
    <w:qFormat/>
    <w:rPr>
      <w:b/>
      <w:bCs/>
    </w:rPr>
  </w:style>
  <w:style w:type="character" w:customStyle="1" w:styleId="RodapChar">
    <w:name w:val="Rodapé Char"/>
    <w:uiPriority w:val="99"/>
    <w:rPr>
      <w:rFonts w:ascii="Arial" w:eastAsia="Calibri" w:hAnsi="Arial" w:cs="Arial"/>
    </w:rPr>
  </w:style>
  <w:style w:type="character" w:customStyle="1" w:styleId="CabealhoChar">
    <w:name w:val="Cabeçalho Char"/>
    <w:rPr>
      <w:rFonts w:ascii="Arial" w:eastAsia="Calibri" w:hAnsi="Arial" w:cs="Aria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ubttuloChar">
    <w:name w:val="Subtítulo Char"/>
    <w:aliases w:val="12 Char1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Pr>
      <w:rFonts w:ascii="Times New Roman" w:hAnsi="Times New Roman" w:cs="Times New Roman"/>
      <w:i/>
      <w:iCs/>
    </w:rPr>
  </w:style>
  <w:style w:type="character" w:styleId="Refdecomentrio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link w:val="AtextoChar"/>
    <w:qFormat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link w:val="TextodebaloChar1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Pr>
      <w:rFonts w:ascii="Arial Narrow" w:hAnsi="Arial Narrow" w:cs="Arial Narrow"/>
      <w:color w:val="FF0000"/>
    </w:rPr>
  </w:style>
  <w:style w:type="paragraph" w:styleId="Subttulo">
    <w:name w:val="Subtitle"/>
    <w:aliases w:val="12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PargrafodaLista">
    <w:name w:val="List Paragraph"/>
    <w:basedOn w:val="Normal"/>
    <w:qFormat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rsid w:val="007E1BBE"/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pacing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B121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0B1218"/>
    <w:pPr>
      <w:tabs>
        <w:tab w:val="clear" w:pos="284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 w:cs="Times New Roman"/>
      <w:spacing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B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18 Char"/>
    <w:link w:val="Ttulo1"/>
    <w:rsid w:val="001B6C07"/>
    <w:rPr>
      <w:rFonts w:ascii="Calibri" w:eastAsia="Calibri" w:hAnsi="Calibri"/>
      <w:b/>
      <w:bCs/>
      <w:color w:val="000000"/>
      <w:spacing w:val="-2"/>
      <w:sz w:val="36"/>
      <w:szCs w:val="24"/>
      <w:lang w:eastAsia="zh-CN"/>
    </w:rPr>
  </w:style>
  <w:style w:type="character" w:customStyle="1" w:styleId="WW8Num1z1">
    <w:name w:val="WW8Num1z1"/>
    <w:rsid w:val="00A80B11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A80B11"/>
    <w:rPr>
      <w:rFonts w:ascii="Wingdings 2" w:hAnsi="Wingdings 2" w:cs="OpenSymbol"/>
    </w:rPr>
  </w:style>
  <w:style w:type="character" w:customStyle="1" w:styleId="WW8Num2z1">
    <w:name w:val="WW8Num2z1"/>
    <w:rsid w:val="00A80B11"/>
    <w:rPr>
      <w:rFonts w:ascii="Wingdings 2" w:hAnsi="Wingdings 2" w:cs="Wingdings 2"/>
    </w:rPr>
  </w:style>
  <w:style w:type="character" w:customStyle="1" w:styleId="WW8Num2z3">
    <w:name w:val="WW8Num2z3"/>
    <w:rsid w:val="00A80B11"/>
    <w:rPr>
      <w:rFonts w:ascii="Wingdings 2" w:hAnsi="Wingdings 2" w:cs="OpenSymbol"/>
    </w:rPr>
  </w:style>
  <w:style w:type="character" w:customStyle="1" w:styleId="WW8Num3z1">
    <w:name w:val="WW8Num3z1"/>
    <w:rsid w:val="00A80B1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sid w:val="00A80B11"/>
    <w:rPr>
      <w:rFonts w:ascii="Wingdings 2" w:hAnsi="Wingdings 2" w:cs="OpenSymbol"/>
    </w:rPr>
  </w:style>
  <w:style w:type="character" w:customStyle="1" w:styleId="Absatz-Standardschriftart">
    <w:name w:val="Absatz-Standardschriftart"/>
    <w:rsid w:val="00A80B11"/>
  </w:style>
  <w:style w:type="character" w:customStyle="1" w:styleId="WW8Num4z1">
    <w:name w:val="WW8Num4z1"/>
    <w:rsid w:val="00A80B11"/>
    <w:rPr>
      <w:rFonts w:ascii="OpenSymbol" w:hAnsi="OpenSymbol" w:cs="OpenSymbol"/>
    </w:rPr>
  </w:style>
  <w:style w:type="character" w:customStyle="1" w:styleId="WW8Num4z3">
    <w:name w:val="WW8Num4z3"/>
    <w:rsid w:val="00A80B11"/>
    <w:rPr>
      <w:rFonts w:ascii="Wingdings 2" w:hAnsi="Wingdings 2" w:cs="OpenSymbol"/>
    </w:rPr>
  </w:style>
  <w:style w:type="character" w:customStyle="1" w:styleId="WW8Num5z1">
    <w:name w:val="WW8Num5z1"/>
    <w:rsid w:val="00A80B11"/>
    <w:rPr>
      <w:rFonts w:ascii="OpenSymbol" w:hAnsi="OpenSymbol" w:cs="OpenSymbol"/>
    </w:rPr>
  </w:style>
  <w:style w:type="character" w:customStyle="1" w:styleId="WW8Num5z3">
    <w:name w:val="WW8Num5z3"/>
    <w:rsid w:val="00A80B11"/>
    <w:rPr>
      <w:rFonts w:ascii="Wingdings 2" w:hAnsi="Wingdings 2" w:cs="OpenSymbol"/>
    </w:rPr>
  </w:style>
  <w:style w:type="character" w:customStyle="1" w:styleId="WW8Num6z1">
    <w:name w:val="WW8Num6z1"/>
    <w:rsid w:val="00A80B11"/>
    <w:rPr>
      <w:rFonts w:ascii="OpenSymbol" w:hAnsi="OpenSymbol" w:cs="OpenSymbol"/>
    </w:rPr>
  </w:style>
  <w:style w:type="character" w:customStyle="1" w:styleId="WW8Num6z3">
    <w:name w:val="WW8Num6z3"/>
    <w:rsid w:val="00A80B11"/>
    <w:rPr>
      <w:rFonts w:ascii="Wingdings 2" w:hAnsi="Wingdings 2" w:cs="OpenSymbol"/>
    </w:rPr>
  </w:style>
  <w:style w:type="character" w:customStyle="1" w:styleId="WW8Num7z0">
    <w:name w:val="WW8Num7z0"/>
    <w:rsid w:val="00A80B11"/>
    <w:rPr>
      <w:b w:val="0"/>
    </w:rPr>
  </w:style>
  <w:style w:type="character" w:customStyle="1" w:styleId="Fontepargpadro8">
    <w:name w:val="Fonte parág. padrão8"/>
    <w:rsid w:val="00A80B11"/>
  </w:style>
  <w:style w:type="character" w:customStyle="1" w:styleId="Fontepargpadro7">
    <w:name w:val="Fonte parág. padrão7"/>
    <w:rsid w:val="00A80B11"/>
  </w:style>
  <w:style w:type="character" w:customStyle="1" w:styleId="Fontepargpadro6">
    <w:name w:val="Fonte parág. padrão6"/>
    <w:rsid w:val="00A80B11"/>
  </w:style>
  <w:style w:type="character" w:customStyle="1" w:styleId="WW8Num7z1">
    <w:name w:val="WW8Num7z1"/>
    <w:rsid w:val="00A80B11"/>
    <w:rPr>
      <w:rFonts w:ascii="OpenSymbol" w:hAnsi="OpenSymbol" w:cs="OpenSymbol"/>
    </w:rPr>
  </w:style>
  <w:style w:type="character" w:customStyle="1" w:styleId="WW8Num7z2">
    <w:name w:val="WW8Num7z2"/>
    <w:rsid w:val="00A80B11"/>
    <w:rPr>
      <w:rFonts w:ascii="Wingdings" w:hAnsi="Wingdings" w:cs="Wingdings"/>
    </w:rPr>
  </w:style>
  <w:style w:type="character" w:customStyle="1" w:styleId="Fontepargpadro5">
    <w:name w:val="Fonte parág. padrão5"/>
    <w:rsid w:val="00A80B11"/>
  </w:style>
  <w:style w:type="character" w:customStyle="1" w:styleId="WW-Absatz-Standardschriftart">
    <w:name w:val="WW-Absatz-Standardschriftart"/>
    <w:rsid w:val="00A80B11"/>
  </w:style>
  <w:style w:type="character" w:customStyle="1" w:styleId="Fontepargpadro4">
    <w:name w:val="Fonte parág. padrão4"/>
    <w:rsid w:val="00A80B11"/>
  </w:style>
  <w:style w:type="character" w:customStyle="1" w:styleId="WW-Absatz-Standardschriftart1">
    <w:name w:val="WW-Absatz-Standardschriftart1"/>
    <w:rsid w:val="00A80B11"/>
  </w:style>
  <w:style w:type="character" w:customStyle="1" w:styleId="WW8Num3z0">
    <w:name w:val="WW8Num3z0"/>
    <w:rsid w:val="00A80B1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A80B11"/>
    <w:rPr>
      <w:b w:val="0"/>
    </w:rPr>
  </w:style>
  <w:style w:type="character" w:customStyle="1" w:styleId="WW8Num6z0">
    <w:name w:val="WW8Num6z0"/>
    <w:rsid w:val="00A80B11"/>
    <w:rPr>
      <w:b w:val="0"/>
    </w:rPr>
  </w:style>
  <w:style w:type="character" w:customStyle="1" w:styleId="WW8Num8z0">
    <w:name w:val="WW8Num8z0"/>
    <w:rsid w:val="00A80B1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A80B1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0B11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A80B11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A80B11"/>
  </w:style>
  <w:style w:type="character" w:customStyle="1" w:styleId="WW-Absatz-Standardschriftart111">
    <w:name w:val="WW-Absatz-Standardschriftart111"/>
    <w:rsid w:val="00A80B11"/>
  </w:style>
  <w:style w:type="character" w:customStyle="1" w:styleId="WW8Num10z1">
    <w:name w:val="WW8Num10z1"/>
    <w:rsid w:val="00A80B1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A80B11"/>
    <w:rPr>
      <w:rFonts w:ascii="Wingdings 2" w:hAnsi="Wingdings 2" w:cs="OpenSymbol"/>
    </w:rPr>
  </w:style>
  <w:style w:type="character" w:customStyle="1" w:styleId="WW8Num11z1">
    <w:name w:val="WW8Num11z1"/>
    <w:rsid w:val="00A80B1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80B11"/>
  </w:style>
  <w:style w:type="character" w:customStyle="1" w:styleId="WW8Num17z0">
    <w:name w:val="WW8Num17z0"/>
    <w:rsid w:val="00A80B11"/>
    <w:rPr>
      <w:rFonts w:ascii="Symbol" w:hAnsi="Symbol" w:cs="Symbol"/>
    </w:rPr>
  </w:style>
  <w:style w:type="character" w:customStyle="1" w:styleId="WW8Num17z1">
    <w:name w:val="WW8Num17z1"/>
    <w:rsid w:val="00A80B11"/>
    <w:rPr>
      <w:rFonts w:ascii="Courier New" w:hAnsi="Courier New" w:cs="Courier New"/>
    </w:rPr>
  </w:style>
  <w:style w:type="character" w:customStyle="1" w:styleId="WW8Num17z2">
    <w:name w:val="WW8Num17z2"/>
    <w:rsid w:val="00A80B11"/>
    <w:rPr>
      <w:rFonts w:ascii="Wingdings" w:hAnsi="Wingdings" w:cs="Wingdings"/>
    </w:rPr>
  </w:style>
  <w:style w:type="character" w:customStyle="1" w:styleId="WW8Num22z0">
    <w:name w:val="WW8Num22z0"/>
    <w:rsid w:val="00A80B11"/>
    <w:rPr>
      <w:rFonts w:eastAsia="Times New Roman"/>
    </w:rPr>
  </w:style>
  <w:style w:type="character" w:customStyle="1" w:styleId="WW8Num28z0">
    <w:name w:val="WW8Num28z0"/>
    <w:rsid w:val="00A80B11"/>
    <w:rPr>
      <w:rFonts w:ascii="Symbol" w:hAnsi="Symbol" w:cs="Symbol"/>
    </w:rPr>
  </w:style>
  <w:style w:type="character" w:customStyle="1" w:styleId="WW8Num28z1">
    <w:name w:val="WW8Num28z1"/>
    <w:rsid w:val="00A80B11"/>
    <w:rPr>
      <w:rFonts w:ascii="Courier New" w:hAnsi="Courier New" w:cs="Courier New"/>
    </w:rPr>
  </w:style>
  <w:style w:type="character" w:customStyle="1" w:styleId="WW8Num28z2">
    <w:name w:val="WW8Num28z2"/>
    <w:rsid w:val="00A80B11"/>
    <w:rPr>
      <w:rFonts w:ascii="Wingdings" w:hAnsi="Wingdings" w:cs="Wingdings"/>
    </w:rPr>
  </w:style>
  <w:style w:type="character" w:customStyle="1" w:styleId="WW8Num33z0">
    <w:name w:val="WW8Num33z0"/>
    <w:rsid w:val="00A80B11"/>
    <w:rPr>
      <w:rFonts w:eastAsia="Times New Roman"/>
    </w:rPr>
  </w:style>
  <w:style w:type="character" w:customStyle="1" w:styleId="Fontepargpadro3">
    <w:name w:val="Fonte parág. padrão3"/>
    <w:rsid w:val="00A80B11"/>
  </w:style>
  <w:style w:type="character" w:customStyle="1" w:styleId="WW-Absatz-Standardschriftart11111">
    <w:name w:val="WW-Absatz-Standardschriftart11111"/>
    <w:rsid w:val="00A80B11"/>
  </w:style>
  <w:style w:type="character" w:customStyle="1" w:styleId="WW-Absatz-Standardschriftart111111">
    <w:name w:val="WW-Absatz-Standardschriftart111111"/>
    <w:rsid w:val="00A80B11"/>
  </w:style>
  <w:style w:type="character" w:customStyle="1" w:styleId="Fontepargpadro1">
    <w:name w:val="Fonte parág. padrão1"/>
    <w:rsid w:val="00A80B11"/>
  </w:style>
  <w:style w:type="character" w:customStyle="1" w:styleId="Refdenotaderodap1">
    <w:name w:val="Ref. de nota de rodapé1"/>
    <w:rsid w:val="00A80B11"/>
    <w:rPr>
      <w:vertAlign w:val="superscript"/>
    </w:rPr>
  </w:style>
  <w:style w:type="character" w:customStyle="1" w:styleId="WW8Num1z0">
    <w:name w:val="WW8Num1z0"/>
    <w:rsid w:val="00A80B11"/>
    <w:rPr>
      <w:rFonts w:ascii="Symbol" w:hAnsi="Symbol" w:cs="StarSymbol"/>
      <w:sz w:val="18"/>
      <w:szCs w:val="18"/>
    </w:rPr>
  </w:style>
  <w:style w:type="character" w:customStyle="1" w:styleId="Internetlink">
    <w:name w:val="Internet link"/>
    <w:rsid w:val="00A80B11"/>
    <w:rPr>
      <w:color w:val="000080"/>
      <w:u w:val="single"/>
    </w:rPr>
  </w:style>
  <w:style w:type="character" w:customStyle="1" w:styleId="StrongEmphasis">
    <w:name w:val="Strong Emphasis"/>
    <w:rsid w:val="00A80B11"/>
    <w:rPr>
      <w:b/>
      <w:bCs/>
    </w:rPr>
  </w:style>
  <w:style w:type="character" w:customStyle="1" w:styleId="NumberingSymbols">
    <w:name w:val="Numbering Symbols"/>
    <w:rsid w:val="00A80B11"/>
  </w:style>
  <w:style w:type="character" w:customStyle="1" w:styleId="Marcas">
    <w:name w:val="Marcas"/>
    <w:rsid w:val="00A80B11"/>
    <w:rPr>
      <w:rFonts w:ascii="OpenSymbol" w:eastAsia="OpenSymbol" w:hAnsi="OpenSymbol" w:cs="OpenSymbol"/>
    </w:rPr>
  </w:style>
  <w:style w:type="character" w:customStyle="1" w:styleId="WW8Num2z2">
    <w:name w:val="WW8Num2z2"/>
    <w:rsid w:val="00A80B11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A80B11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sid w:val="00A80B11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A80B11"/>
  </w:style>
  <w:style w:type="character" w:customStyle="1" w:styleId="WW-Absatz-Standardschriftart1111111">
    <w:name w:val="WW-Absatz-Standardschriftart1111111"/>
    <w:rsid w:val="00A80B11"/>
  </w:style>
  <w:style w:type="character" w:customStyle="1" w:styleId="WW8Num8z2">
    <w:name w:val="WW8Num8z2"/>
    <w:rsid w:val="00A80B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80B11"/>
    <w:rPr>
      <w:rFonts w:ascii="Symbol" w:hAnsi="Symbol" w:cs="StarSymbol"/>
      <w:sz w:val="18"/>
      <w:szCs w:val="18"/>
    </w:rPr>
  </w:style>
  <w:style w:type="character" w:customStyle="1" w:styleId="WW8Num10z2">
    <w:name w:val="WW8Num10z2"/>
    <w:rsid w:val="00A80B1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A80B11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0B11"/>
  </w:style>
  <w:style w:type="character" w:customStyle="1" w:styleId="TextodecomentrioChar">
    <w:name w:val="Texto de comentário Char"/>
    <w:rsid w:val="00A80B11"/>
    <w:rPr>
      <w:rFonts w:ascii="Arial" w:eastAsia="DejaVu Sans" w:hAnsi="Arial" w:cs="Arial"/>
      <w:kern w:val="1"/>
    </w:rPr>
  </w:style>
  <w:style w:type="character" w:customStyle="1" w:styleId="AssuntodocomentrioChar">
    <w:name w:val="Assunto do comentário Char"/>
    <w:rsid w:val="00A80B11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sid w:val="00A80B11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</w:pPr>
    <w:rPr>
      <w:rFonts w:ascii="Arial" w:eastAsia="DejaVu Sans" w:hAnsi="Arial" w:cs="DejaVu Sans"/>
      <w:spacing w:val="0"/>
      <w:kern w:val="1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A80B11"/>
    <w:rPr>
      <w:rFonts w:ascii="Calibri" w:eastAsia="Calibri" w:hAnsi="Calibri" w:cs="Arial"/>
      <w:spacing w:val="-2"/>
      <w:sz w:val="24"/>
      <w:szCs w:val="24"/>
      <w:lang w:eastAsia="zh-CN"/>
    </w:rPr>
  </w:style>
  <w:style w:type="paragraph" w:customStyle="1" w:styleId="Legenda3">
    <w:name w:val="Legenda3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A80B11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Legenda2">
    <w:name w:val="Legenda2"/>
    <w:basedOn w:val="Standard"/>
    <w:rsid w:val="00A80B11"/>
    <w:pPr>
      <w:widowControl w:val="0"/>
      <w:suppressLineNumber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sz w:val="24"/>
      <w:szCs w:val="24"/>
      <w:lang w:eastAsia="ar-SA"/>
    </w:rPr>
  </w:style>
  <w:style w:type="paragraph" w:customStyle="1" w:styleId="Ttulo30">
    <w:name w:val="Título3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rsid w:val="00A80B11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ndex">
    <w:name w:val="Index"/>
    <w:basedOn w:val="Standard"/>
    <w:rsid w:val="00A80B11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A80B11"/>
    <w:pPr>
      <w:tabs>
        <w:tab w:val="clear" w:pos="284"/>
      </w:tabs>
      <w:spacing w:before="100" w:after="100" w:line="240" w:lineRule="auto"/>
      <w:jc w:val="left"/>
    </w:pPr>
    <w:rPr>
      <w:rFonts w:ascii="Times New Roman" w:eastAsia="Times New Roman" w:hAnsi="Times New Roman" w:cs="Times New Roman"/>
      <w:spacing w:val="0"/>
      <w:kern w:val="1"/>
      <w:sz w:val="24"/>
      <w:szCs w:val="24"/>
      <w:lang w:eastAsia="ar-SA"/>
    </w:rPr>
  </w:style>
  <w:style w:type="character" w:customStyle="1" w:styleId="CabealhoChar1">
    <w:name w:val="Cabeçalho Char1"/>
    <w:link w:val="Cabealho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link w:val="Rodap"/>
    <w:uiPriority w:val="99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TextodebaloChar1">
    <w:name w:val="Texto de balão Char1"/>
    <w:link w:val="Textodebalo"/>
    <w:rsid w:val="00A80B11"/>
    <w:rPr>
      <w:rFonts w:ascii="Tahoma" w:eastAsia="Calibri" w:hAnsi="Tahoma" w:cs="Tahoma"/>
      <w:spacing w:val="-2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A80B11"/>
    <w:pPr>
      <w:widowControl w:val="0"/>
      <w:tabs>
        <w:tab w:val="clear" w:pos="284"/>
      </w:tabs>
      <w:spacing w:before="100" w:after="10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Normal1">
    <w:name w:val="Normal1"/>
    <w:rsid w:val="00A80B1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</w:pPr>
    <w:rPr>
      <w:rFonts w:ascii="Arial" w:eastAsia="DejaVu Sans" w:hAnsi="Arial"/>
      <w:i/>
      <w:iCs/>
      <w:spacing w:val="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A80B11"/>
    <w:pPr>
      <w:widowControl w:val="0"/>
      <w:tabs>
        <w:tab w:val="clear" w:pos="284"/>
      </w:tabs>
      <w:spacing w:before="100" w:after="100" w:line="240" w:lineRule="auto"/>
      <w:ind w:left="180" w:right="720"/>
      <w:jc w:val="left"/>
    </w:pPr>
    <w:rPr>
      <w:rFonts w:ascii="Verdana" w:eastAsia="DejaVu Sans" w:hAnsi="Verdana" w:cs="Verdana"/>
      <w:spacing w:val="0"/>
      <w:kern w:val="1"/>
      <w:sz w:val="15"/>
      <w:szCs w:val="24"/>
      <w:lang w:eastAsia="ar-SA"/>
    </w:rPr>
  </w:style>
  <w:style w:type="paragraph" w:customStyle="1" w:styleId="Ttulodatabela">
    <w:name w:val="Título da tabela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center"/>
    </w:pPr>
    <w:rPr>
      <w:rFonts w:ascii="Arial" w:eastAsia="DejaVu Sans" w:hAnsi="Arial"/>
      <w:b/>
      <w:bCs/>
      <w:spacing w:val="0"/>
      <w:kern w:val="1"/>
      <w:sz w:val="24"/>
      <w:szCs w:val="24"/>
      <w:lang w:eastAsia="ar-SA"/>
    </w:rPr>
  </w:style>
  <w:style w:type="paragraph" w:customStyle="1" w:styleId="Arial">
    <w:name w:val="Arial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Times New Roman" w:hAnsi="Times New Roman" w:cs="Times New Roman"/>
      <w:spacing w:val="0"/>
      <w:kern w:val="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Arial" w:eastAsia="DejaVu Sans" w:hAnsi="Arial"/>
      <w:spacing w:val="0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semiHidden/>
    <w:rsid w:val="00A80B11"/>
    <w:rPr>
      <w:rFonts w:ascii="Arial" w:eastAsia="DejaVu Sans" w:hAnsi="Arial" w:cs="DejaVu Sans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80B11"/>
    <w:rPr>
      <w:b/>
      <w:bCs/>
    </w:rPr>
  </w:style>
  <w:style w:type="character" w:customStyle="1" w:styleId="AssuntodocomentrioChar1">
    <w:name w:val="Assunto do comentário Char1"/>
    <w:link w:val="Assuntodocomentrio"/>
    <w:rsid w:val="00A80B11"/>
    <w:rPr>
      <w:rFonts w:ascii="Arial" w:eastAsia="DejaVu Sans" w:hAnsi="Arial" w:cs="Arial"/>
      <w:b/>
      <w:bCs/>
      <w:kern w:val="1"/>
      <w:lang w:eastAsia="ar-SA"/>
    </w:rPr>
  </w:style>
  <w:style w:type="paragraph" w:customStyle="1" w:styleId="Corpodetexto21">
    <w:name w:val="Corpo de texto 2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/>
      <w:spacing w:val="0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80B11"/>
    <w:pPr>
      <w:widowControl w:val="0"/>
      <w:tabs>
        <w:tab w:val="clear" w:pos="284"/>
        <w:tab w:val="left" w:pos="10451"/>
      </w:tabs>
      <w:spacing w:before="57" w:after="57" w:line="200" w:lineRule="atLeast"/>
      <w:ind w:left="1416"/>
      <w:textAlignment w:val="baseline"/>
    </w:pPr>
    <w:rPr>
      <w:rFonts w:ascii="Tahoma" w:eastAsia="DejaVu Sans" w:hAnsi="Tahoma" w:cs="Tahoma"/>
      <w:spacing w:val="0"/>
      <w:kern w:val="1"/>
      <w:sz w:val="21"/>
      <w:szCs w:val="21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A80B11"/>
    <w:rPr>
      <w:rFonts w:ascii="Tahoma" w:eastAsia="DejaVu Sans" w:hAnsi="Tahoma" w:cs="Tahoma"/>
      <w:kern w:val="1"/>
      <w:sz w:val="21"/>
      <w:szCs w:val="21"/>
      <w:lang w:eastAsia="ar-SA"/>
    </w:rPr>
  </w:style>
  <w:style w:type="paragraph" w:customStyle="1" w:styleId="Recuodecorpodetexto210">
    <w:name w:val="Recuo de corpo de texto 21"/>
    <w:basedOn w:val="Normal"/>
    <w:rsid w:val="00A80B11"/>
    <w:pPr>
      <w:widowControl w:val="0"/>
      <w:tabs>
        <w:tab w:val="clear" w:pos="284"/>
        <w:tab w:val="left" w:pos="5495"/>
      </w:tabs>
      <w:spacing w:before="57" w:after="57" w:line="200" w:lineRule="atLeast"/>
      <w:ind w:left="708"/>
      <w:textAlignment w:val="baseline"/>
    </w:pPr>
    <w:rPr>
      <w:rFonts w:ascii="Tahoma" w:eastAsia="DejaVu Sans" w:hAnsi="Tahoma" w:cs="Tahoma"/>
      <w:strike/>
      <w:spacing w:val="0"/>
      <w:kern w:val="1"/>
      <w:sz w:val="21"/>
      <w:szCs w:val="21"/>
      <w:lang w:eastAsia="ar-SA"/>
    </w:rPr>
  </w:style>
  <w:style w:type="paragraph" w:customStyle="1" w:styleId="EditalTabela">
    <w:name w:val="Edital Tabela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A80B11"/>
    <w:pPr>
      <w:widowControl w:val="0"/>
      <w:tabs>
        <w:tab w:val="clear" w:pos="284"/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eastAsia="ar-SA"/>
    </w:rPr>
  </w:style>
  <w:style w:type="character" w:customStyle="1" w:styleId="WW-Absatz-Standardschriftart11111111">
    <w:name w:val="WW-Absatz-Standardschriftart11111111"/>
    <w:rsid w:val="00A80B11"/>
  </w:style>
  <w:style w:type="character" w:customStyle="1" w:styleId="WW-Absatz-Standardschriftart111111111">
    <w:name w:val="WW-Absatz-Standardschriftart111111111"/>
    <w:rsid w:val="00A80B11"/>
  </w:style>
  <w:style w:type="character" w:customStyle="1" w:styleId="WW-Absatz-Standardschriftart1111111111">
    <w:name w:val="WW-Absatz-Standardschriftart1111111111"/>
    <w:rsid w:val="00A80B11"/>
  </w:style>
  <w:style w:type="character" w:customStyle="1" w:styleId="WW-Absatz-Standardschriftart11111111111">
    <w:name w:val="WW-Absatz-Standardschriftart11111111111"/>
    <w:rsid w:val="00A80B11"/>
  </w:style>
  <w:style w:type="character" w:customStyle="1" w:styleId="WW-Absatz-Standardschriftart111111111111">
    <w:name w:val="WW-Absatz-Standardschriftart111111111111"/>
    <w:rsid w:val="00A80B11"/>
  </w:style>
  <w:style w:type="character" w:customStyle="1" w:styleId="WW-Absatz-Standardschriftart1111111111111">
    <w:name w:val="WW-Absatz-Standardschriftart1111111111111"/>
    <w:rsid w:val="00A80B11"/>
  </w:style>
  <w:style w:type="character" w:customStyle="1" w:styleId="WW-Absatz-Standardschriftart11111111111111">
    <w:name w:val="WW-Absatz-Standardschriftart11111111111111"/>
    <w:rsid w:val="00A80B11"/>
  </w:style>
  <w:style w:type="character" w:customStyle="1" w:styleId="WW-Absatz-Standardschriftart111111111111111">
    <w:name w:val="WW-Absatz-Standardschriftart111111111111111"/>
    <w:rsid w:val="00A80B11"/>
  </w:style>
  <w:style w:type="character" w:customStyle="1" w:styleId="WW-Absatz-Standardschriftart1111111111111111">
    <w:name w:val="WW-Absatz-Standardschriftart1111111111111111"/>
    <w:rsid w:val="00A80B11"/>
  </w:style>
  <w:style w:type="character" w:customStyle="1" w:styleId="WW-Absatz-Standardschriftart11111111111111111">
    <w:name w:val="WW-Absatz-Standardschriftart11111111111111111"/>
    <w:rsid w:val="00A80B11"/>
  </w:style>
  <w:style w:type="character" w:customStyle="1" w:styleId="WW-Absatz-Standardschriftart111111111111111111">
    <w:name w:val="WW-Absatz-Standardschriftart111111111111111111"/>
    <w:rsid w:val="00A80B11"/>
  </w:style>
  <w:style w:type="character" w:customStyle="1" w:styleId="WW-Absatz-Standardschriftart1111111111111111111">
    <w:name w:val="WW-Absatz-Standardschriftart1111111111111111111"/>
    <w:rsid w:val="00A80B11"/>
  </w:style>
  <w:style w:type="character" w:customStyle="1" w:styleId="WW-Absatz-Standardschriftart11111111111111111111">
    <w:name w:val="WW-Absatz-Standardschriftart11111111111111111111"/>
    <w:rsid w:val="00A80B11"/>
  </w:style>
  <w:style w:type="character" w:customStyle="1" w:styleId="WW-Absatz-Standardschriftart111111111111111111111">
    <w:name w:val="WW-Absatz-Standardschriftart111111111111111111111"/>
    <w:rsid w:val="00A80B11"/>
  </w:style>
  <w:style w:type="character" w:customStyle="1" w:styleId="WW-Absatz-Standardschriftart1111111111111111111111">
    <w:name w:val="WW-Absatz-Standardschriftart1111111111111111111111"/>
    <w:rsid w:val="00A80B11"/>
  </w:style>
  <w:style w:type="character" w:customStyle="1" w:styleId="WW-Absatz-Standardschriftart11111111111111111111111">
    <w:name w:val="WW-Absatz-Standardschriftart11111111111111111111111"/>
    <w:rsid w:val="00A80B11"/>
  </w:style>
  <w:style w:type="character" w:customStyle="1" w:styleId="WW-Absatz-Standardschriftart111111111111111111111111">
    <w:name w:val="WW-Absatz-Standardschriftart111111111111111111111111"/>
    <w:rsid w:val="00A80B11"/>
  </w:style>
  <w:style w:type="character" w:customStyle="1" w:styleId="WW-Absatz-Standardschriftart1111111111111111111111111">
    <w:name w:val="WW-Absatz-Standardschriftart1111111111111111111111111"/>
    <w:rsid w:val="00A80B11"/>
  </w:style>
  <w:style w:type="character" w:customStyle="1" w:styleId="WW-Absatz-Standardschriftart11111111111111111111111111">
    <w:name w:val="WW-Absatz-Standardschriftart11111111111111111111111111"/>
    <w:rsid w:val="00A80B11"/>
  </w:style>
  <w:style w:type="character" w:customStyle="1" w:styleId="WW-Absatz-Standardschriftart111111111111111111111111111">
    <w:name w:val="WW-Absatz-Standardschriftart111111111111111111111111111"/>
    <w:rsid w:val="00A80B11"/>
  </w:style>
  <w:style w:type="character" w:customStyle="1" w:styleId="WW-Absatz-Standardschriftart1111111111111111111111111111">
    <w:name w:val="WW-Absatz-Standardschriftart1111111111111111111111111111"/>
    <w:rsid w:val="00A80B11"/>
  </w:style>
  <w:style w:type="character" w:customStyle="1" w:styleId="WW-Absatz-Standardschriftart11111111111111111111111111111">
    <w:name w:val="WW-Absatz-Standardschriftart11111111111111111111111111111"/>
    <w:rsid w:val="00A80B11"/>
  </w:style>
  <w:style w:type="character" w:customStyle="1" w:styleId="WW-Absatz-Standardschriftart111111111111111111111111111111">
    <w:name w:val="WW-Absatz-Standardschriftart111111111111111111111111111111"/>
    <w:rsid w:val="00A80B11"/>
  </w:style>
  <w:style w:type="character" w:customStyle="1" w:styleId="WW-Absatz-Standardschriftart1111111111111111111111111111111">
    <w:name w:val="WW-Absatz-Standardschriftart1111111111111111111111111111111"/>
    <w:rsid w:val="00A80B11"/>
  </w:style>
  <w:style w:type="character" w:customStyle="1" w:styleId="WW-Absatz-Standardschriftart11111111111111111111111111111111">
    <w:name w:val="WW-Absatz-Standardschriftart11111111111111111111111111111111"/>
    <w:rsid w:val="00A80B11"/>
  </w:style>
  <w:style w:type="character" w:customStyle="1" w:styleId="WW-Absatz-Standardschriftart111111111111111111111111111111111">
    <w:name w:val="WW-Absatz-Standardschriftart111111111111111111111111111111111"/>
    <w:rsid w:val="00A80B11"/>
  </w:style>
  <w:style w:type="character" w:customStyle="1" w:styleId="WW-Absatz-Standardschriftart1111111111111111111111111111111111">
    <w:name w:val="WW-Absatz-Standardschriftart1111111111111111111111111111111111"/>
    <w:rsid w:val="00A80B11"/>
  </w:style>
  <w:style w:type="character" w:customStyle="1" w:styleId="WW-Absatz-Standardschriftart11111111111111111111111111111111111">
    <w:name w:val="WW-Absatz-Standardschriftart11111111111111111111111111111111111"/>
    <w:rsid w:val="00A80B11"/>
  </w:style>
  <w:style w:type="character" w:customStyle="1" w:styleId="WW-Absatz-Standardschriftart111111111111111111111111111111111111">
    <w:name w:val="WW-Absatz-Standardschriftart111111111111111111111111111111111111"/>
    <w:rsid w:val="00A80B11"/>
  </w:style>
  <w:style w:type="character" w:customStyle="1" w:styleId="WW-Absatz-Standardschriftart1111111111111111111111111111111111111">
    <w:name w:val="WW-Absatz-Standardschriftart1111111111111111111111111111111111111"/>
    <w:rsid w:val="00A80B11"/>
  </w:style>
  <w:style w:type="character" w:customStyle="1" w:styleId="WW-Absatz-Standardschriftart11111111111111111111111111111111111111">
    <w:name w:val="WW-Absatz-Standardschriftart11111111111111111111111111111111111111"/>
    <w:rsid w:val="00A80B11"/>
  </w:style>
  <w:style w:type="character" w:customStyle="1" w:styleId="WW-Absatz-Standardschriftart111111111111111111111111111111111111111">
    <w:name w:val="WW-Absatz-Standardschriftart111111111111111111111111111111111111111"/>
    <w:rsid w:val="00A80B11"/>
  </w:style>
  <w:style w:type="character" w:styleId="Nmerodelinha">
    <w:name w:val="line number"/>
    <w:rsid w:val="00A80B11"/>
  </w:style>
  <w:style w:type="paragraph" w:customStyle="1" w:styleId="xl24">
    <w:name w:val="xl24"/>
    <w:basedOn w:val="Normal"/>
    <w:rsid w:val="00A80B11"/>
    <w:pPr>
      <w:shd w:val="clear" w:color="auto" w:fill="FFFFFF"/>
      <w:tabs>
        <w:tab w:val="clear" w:pos="284"/>
      </w:tabs>
      <w:spacing w:before="100" w:after="100" w:line="240" w:lineRule="auto"/>
      <w:jc w:val="center"/>
      <w:textAlignment w:val="center"/>
    </w:pPr>
    <w:rPr>
      <w:rFonts w:ascii="Arial Narrow" w:eastAsia="Times New Roman" w:hAnsi="Arial Narrow" w:cs="Arial Narrow"/>
      <w:spacing w:val="0"/>
      <w:sz w:val="18"/>
      <w:szCs w:val="18"/>
    </w:rPr>
  </w:style>
  <w:style w:type="paragraph" w:customStyle="1" w:styleId="xl25">
    <w:name w:val="xl25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Times New Roman" w:hAnsi="Arial"/>
      <w:b/>
      <w:bCs/>
      <w:spacing w:val="0"/>
      <w:sz w:val="24"/>
      <w:szCs w:val="24"/>
    </w:rPr>
  </w:style>
  <w:style w:type="paragraph" w:customStyle="1" w:styleId="xl26">
    <w:name w:val="xl26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Times New Roman" w:hAnsi="Arial Narrow" w:cs="Arial Narrow"/>
      <w:b/>
      <w:bCs/>
      <w:spacing w:val="0"/>
      <w:sz w:val="24"/>
      <w:szCs w:val="24"/>
    </w:rPr>
  </w:style>
  <w:style w:type="paragraph" w:customStyle="1" w:styleId="xl27">
    <w:name w:val="xl27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Arial Unicode MS" w:hAnsi="Arial"/>
      <w:b/>
      <w:bCs/>
      <w:spacing w:val="0"/>
      <w:sz w:val="24"/>
      <w:szCs w:val="24"/>
    </w:rPr>
  </w:style>
  <w:style w:type="paragraph" w:customStyle="1" w:styleId="xl28">
    <w:name w:val="xl28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Arial Unicode MS" w:hAnsi="Arial Narrow" w:cs="Arial Unicode MS"/>
      <w:b/>
      <w:bCs/>
      <w:spacing w:val="0"/>
      <w:sz w:val="24"/>
      <w:szCs w:val="24"/>
    </w:rPr>
  </w:style>
  <w:style w:type="paragraph" w:customStyle="1" w:styleId="Padro">
    <w:name w:val="Padrão"/>
    <w:rsid w:val="00A80B11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80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textoChar">
    <w:name w:val="A_texto Char"/>
    <w:link w:val="Atexto"/>
    <w:rsid w:val="00A80B11"/>
    <w:rPr>
      <w:rFonts w:ascii="Arial Narrow" w:eastAsia="WenQuanYi Micro Hei" w:hAnsi="Arial Narrow"/>
      <w:color w:val="000000"/>
      <w:spacing w:val="-2"/>
      <w:sz w:val="21"/>
      <w:szCs w:val="21"/>
      <w:lang w:eastAsia="zh-CN"/>
    </w:rPr>
  </w:style>
  <w:style w:type="character" w:customStyle="1" w:styleId="Corpodetexto3Char">
    <w:name w:val="Corpo de texto 3 Char"/>
    <w:link w:val="Corpodetexto3"/>
    <w:uiPriority w:val="99"/>
    <w:rsid w:val="00A80B11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01texto">
    <w:name w:val="01_texto"/>
    <w:basedOn w:val="Normal"/>
    <w:link w:val="01textoChar"/>
    <w:qFormat/>
    <w:rsid w:val="00514D36"/>
    <w:pPr>
      <w:tabs>
        <w:tab w:val="clear" w:pos="284"/>
      </w:tabs>
      <w:spacing w:before="60" w:after="60" w:line="216" w:lineRule="auto"/>
    </w:pPr>
    <w:rPr>
      <w:rFonts w:eastAsia="Times New Roman" w:cs="Times New Roman"/>
      <w:color w:val="000000"/>
      <w:szCs w:val="20"/>
    </w:rPr>
  </w:style>
  <w:style w:type="character" w:customStyle="1" w:styleId="01textoChar">
    <w:name w:val="01_texto Char"/>
    <w:link w:val="01texto"/>
    <w:rsid w:val="00514D36"/>
    <w:rPr>
      <w:rFonts w:ascii="Calibri" w:hAnsi="Calibri"/>
      <w:color w:val="000000"/>
      <w:spacing w:val="-2"/>
      <w:sz w:val="22"/>
    </w:rPr>
  </w:style>
  <w:style w:type="character" w:customStyle="1" w:styleId="MenoPendente1">
    <w:name w:val="Menção Pendente1"/>
    <w:uiPriority w:val="99"/>
    <w:semiHidden/>
    <w:unhideWhenUsed/>
    <w:rsid w:val="00E70944"/>
    <w:rPr>
      <w:color w:val="605E5C"/>
      <w:shd w:val="clear" w:color="auto" w:fill="E1DFDD"/>
    </w:rPr>
  </w:style>
  <w:style w:type="character" w:customStyle="1" w:styleId="11Char">
    <w:name w:val="11 Char"/>
    <w:rsid w:val="00975C75"/>
    <w:rPr>
      <w:rFonts w:ascii="Arial Narrow" w:hAnsi="Arial Narrow" w:cs="Arial Narrow"/>
      <w:color w:val="000000"/>
      <w:spacing w:val="-4"/>
      <w:sz w:val="22"/>
    </w:rPr>
  </w:style>
  <w:style w:type="paragraph" w:customStyle="1" w:styleId="PargrafodaLista1">
    <w:name w:val="Parágrafo da Lista1"/>
    <w:basedOn w:val="Normal"/>
    <w:rsid w:val="0081294E"/>
    <w:pPr>
      <w:tabs>
        <w:tab w:val="clear" w:pos="284"/>
      </w:tabs>
      <w:spacing w:before="0" w:after="0" w:line="276" w:lineRule="auto"/>
      <w:ind w:left="720"/>
      <w:contextualSpacing/>
      <w:jc w:val="left"/>
      <w:textAlignment w:val="baseline"/>
    </w:pPr>
    <w:rPr>
      <w:rFonts w:cs="Calibri"/>
      <w:spacing w:val="0"/>
      <w:kern w:val="1"/>
    </w:rPr>
  </w:style>
  <w:style w:type="character" w:customStyle="1" w:styleId="Ttulo3Char">
    <w:name w:val="Título 3 Char"/>
    <w:link w:val="Ttulo3"/>
    <w:uiPriority w:val="9"/>
    <w:semiHidden/>
    <w:rsid w:val="00E56FC0"/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E56FC0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character" w:customStyle="1" w:styleId="Ttulo6Char">
    <w:name w:val="Título 6 Char"/>
    <w:link w:val="Ttulo6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2"/>
      <w:szCs w:val="22"/>
      <w:lang w:eastAsia="zh-CN"/>
    </w:rPr>
  </w:style>
  <w:style w:type="paragraph" w:customStyle="1" w:styleId="Recuodecorpodetexto33">
    <w:name w:val="Recuo de corpo de texto 33"/>
    <w:basedOn w:val="Standard"/>
    <w:rsid w:val="00E56FC0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56FC0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5DAB-A868-4E2D-A672-D8D22EA6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</vt:lpstr>
    </vt:vector>
  </TitlesOfParts>
  <Company>SANEPAR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Planalto</dc:creator>
  <cp:lastModifiedBy>Fabiola</cp:lastModifiedBy>
  <cp:revision>2</cp:revision>
  <cp:lastPrinted>2018-11-22T18:09:00Z</cp:lastPrinted>
  <dcterms:created xsi:type="dcterms:W3CDTF">2021-08-02T18:00:00Z</dcterms:created>
  <dcterms:modified xsi:type="dcterms:W3CDTF">2021-08-02T18:00:00Z</dcterms:modified>
</cp:coreProperties>
</file>